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FF7AF" w14:textId="77777777" w:rsidR="001F7713" w:rsidRPr="006A346D" w:rsidRDefault="001F7713" w:rsidP="006A346D">
      <w:pPr>
        <w:rPr>
          <w:rFonts w:asciiTheme="majorHAnsi" w:hAnsiTheme="majorHAnsi"/>
          <w:sz w:val="22"/>
          <w:szCs w:val="22"/>
        </w:rPr>
      </w:pPr>
      <w:r w:rsidRPr="006A346D">
        <w:rPr>
          <w:rFonts w:asciiTheme="majorHAnsi" w:hAnsiTheme="majorHAnsi" w:cs="Tahoma"/>
          <w:bCs/>
          <w:sz w:val="22"/>
          <w:szCs w:val="22"/>
        </w:rPr>
        <w:t>Załącznik Nr 1 – Formularz ofertowy.</w:t>
      </w:r>
    </w:p>
    <w:p w14:paraId="03FDC128" w14:textId="77777777" w:rsidR="001F7713" w:rsidRPr="006A346D" w:rsidRDefault="001F7713" w:rsidP="001F7713">
      <w:pPr>
        <w:ind w:left="360"/>
        <w:rPr>
          <w:rFonts w:asciiTheme="majorHAnsi" w:hAnsiTheme="majorHAnsi" w:cs="Tahoma"/>
          <w:sz w:val="22"/>
          <w:szCs w:val="22"/>
        </w:rPr>
      </w:pPr>
    </w:p>
    <w:p w14:paraId="38E7C112" w14:textId="77777777" w:rsidR="001F7713" w:rsidRPr="006A346D" w:rsidRDefault="001F7713" w:rsidP="006A346D">
      <w:pPr>
        <w:ind w:left="5103" w:right="707"/>
        <w:rPr>
          <w:rFonts w:asciiTheme="majorHAnsi" w:hAnsiTheme="majorHAnsi"/>
          <w:sz w:val="22"/>
          <w:szCs w:val="22"/>
        </w:rPr>
      </w:pPr>
      <w:r w:rsidRPr="006A346D">
        <w:rPr>
          <w:rFonts w:asciiTheme="majorHAnsi" w:hAnsiTheme="majorHAnsi" w:cs="Tahoma"/>
          <w:b/>
          <w:sz w:val="22"/>
          <w:szCs w:val="22"/>
        </w:rPr>
        <w:t>Zamawiający:</w:t>
      </w:r>
    </w:p>
    <w:p w14:paraId="2DE6A974" w14:textId="77777777" w:rsidR="001F7713" w:rsidRPr="006A346D" w:rsidRDefault="001F7713" w:rsidP="006A346D">
      <w:pPr>
        <w:ind w:left="5103" w:right="707"/>
        <w:rPr>
          <w:rFonts w:asciiTheme="majorHAnsi" w:hAnsiTheme="majorHAnsi"/>
          <w:sz w:val="22"/>
          <w:szCs w:val="22"/>
        </w:rPr>
      </w:pPr>
      <w:r w:rsidRPr="006A346D">
        <w:rPr>
          <w:rFonts w:asciiTheme="majorHAnsi" w:hAnsiTheme="majorHAnsi" w:cs="Tahoma"/>
          <w:b/>
          <w:sz w:val="22"/>
          <w:szCs w:val="22"/>
        </w:rPr>
        <w:t xml:space="preserve">Wojewódzki Szpital Zespolony im. Stanisława Rybickiego </w:t>
      </w:r>
    </w:p>
    <w:p w14:paraId="04FF9FC9" w14:textId="77777777" w:rsidR="001F7713" w:rsidRPr="006A346D" w:rsidRDefault="001F7713" w:rsidP="006A346D">
      <w:pPr>
        <w:ind w:left="5103" w:right="707"/>
        <w:rPr>
          <w:rFonts w:asciiTheme="majorHAnsi" w:hAnsiTheme="majorHAnsi"/>
          <w:sz w:val="22"/>
          <w:szCs w:val="22"/>
        </w:rPr>
      </w:pPr>
      <w:r w:rsidRPr="006A346D">
        <w:rPr>
          <w:rFonts w:asciiTheme="majorHAnsi" w:hAnsiTheme="majorHAnsi" w:cs="Tahoma"/>
          <w:b/>
          <w:sz w:val="22"/>
          <w:szCs w:val="22"/>
        </w:rPr>
        <w:t>ul. Stanisława Rybickiego 1</w:t>
      </w:r>
    </w:p>
    <w:p w14:paraId="5DA190EC" w14:textId="77777777" w:rsidR="001F7713" w:rsidRPr="006A346D" w:rsidRDefault="001F7713" w:rsidP="006A346D">
      <w:pPr>
        <w:ind w:left="5103" w:right="707"/>
        <w:rPr>
          <w:rFonts w:asciiTheme="majorHAnsi" w:hAnsiTheme="majorHAnsi"/>
          <w:sz w:val="22"/>
          <w:szCs w:val="22"/>
        </w:rPr>
      </w:pPr>
      <w:r w:rsidRPr="006A346D">
        <w:rPr>
          <w:rFonts w:asciiTheme="majorHAnsi" w:hAnsiTheme="majorHAnsi" w:cs="Tahoma"/>
          <w:b/>
          <w:sz w:val="22"/>
          <w:szCs w:val="22"/>
        </w:rPr>
        <w:t xml:space="preserve">96-100 Skierniewice </w:t>
      </w:r>
    </w:p>
    <w:p w14:paraId="1A41A2B3" w14:textId="77777777" w:rsidR="001F7713" w:rsidRPr="006A346D" w:rsidRDefault="001F7713" w:rsidP="001F7713">
      <w:pPr>
        <w:ind w:left="360"/>
        <w:rPr>
          <w:rFonts w:asciiTheme="majorHAnsi" w:hAnsiTheme="majorHAnsi" w:cs="Tahoma"/>
          <w:b/>
          <w:sz w:val="22"/>
          <w:szCs w:val="22"/>
        </w:rPr>
      </w:pPr>
    </w:p>
    <w:p w14:paraId="630B7542" w14:textId="77777777" w:rsidR="001F7713" w:rsidRPr="006A346D" w:rsidRDefault="001F7713" w:rsidP="00854087">
      <w:pPr>
        <w:rPr>
          <w:rFonts w:asciiTheme="majorHAnsi" w:hAnsiTheme="majorHAnsi"/>
          <w:sz w:val="22"/>
          <w:szCs w:val="22"/>
        </w:rPr>
      </w:pPr>
      <w:r w:rsidRPr="006A346D">
        <w:rPr>
          <w:rFonts w:asciiTheme="majorHAnsi" w:hAnsiTheme="majorHAnsi" w:cs="Tahoma"/>
          <w:sz w:val="22"/>
          <w:szCs w:val="22"/>
        </w:rPr>
        <w:t xml:space="preserve">Dane Oferenta : </w:t>
      </w:r>
    </w:p>
    <w:p w14:paraId="499E42B6" w14:textId="77777777" w:rsidR="001F7713" w:rsidRPr="006A346D" w:rsidRDefault="001F7713" w:rsidP="001F7713">
      <w:pPr>
        <w:ind w:left="360"/>
        <w:rPr>
          <w:rFonts w:asciiTheme="majorHAnsi" w:hAnsiTheme="majorHAnsi" w:cs="Tahoma"/>
          <w:sz w:val="22"/>
          <w:szCs w:val="22"/>
        </w:rPr>
      </w:pPr>
    </w:p>
    <w:p w14:paraId="577222DF" w14:textId="77777777" w:rsidR="001F7713" w:rsidRPr="006A346D" w:rsidRDefault="001F7713" w:rsidP="001F7713">
      <w:pPr>
        <w:tabs>
          <w:tab w:val="left" w:leader="dot" w:pos="2268"/>
        </w:tabs>
        <w:rPr>
          <w:rFonts w:asciiTheme="majorHAnsi" w:hAnsiTheme="majorHAnsi"/>
          <w:sz w:val="22"/>
          <w:szCs w:val="22"/>
        </w:rPr>
      </w:pPr>
      <w:r w:rsidRPr="006A346D">
        <w:rPr>
          <w:rFonts w:asciiTheme="majorHAnsi" w:hAnsiTheme="majorHAnsi" w:cs="Tahoma"/>
          <w:sz w:val="22"/>
          <w:szCs w:val="22"/>
        </w:rPr>
        <w:t>Nazwa Wykonawcy:</w:t>
      </w:r>
      <w:r w:rsidRPr="006A346D">
        <w:rPr>
          <w:rFonts w:asciiTheme="majorHAnsi" w:hAnsiTheme="majorHAnsi" w:cs="Tahoma"/>
          <w:sz w:val="22"/>
          <w:szCs w:val="22"/>
        </w:rPr>
        <w:tab/>
        <w:t xml:space="preserve">  ………………………………….</w:t>
      </w:r>
    </w:p>
    <w:p w14:paraId="50B0AE49" w14:textId="77777777" w:rsidR="001F7713" w:rsidRPr="006A346D" w:rsidRDefault="001F7713" w:rsidP="001F7713">
      <w:pPr>
        <w:tabs>
          <w:tab w:val="left" w:leader="dot" w:pos="2268"/>
        </w:tabs>
        <w:rPr>
          <w:rFonts w:asciiTheme="majorHAnsi" w:hAnsiTheme="majorHAnsi" w:cs="Tahoma"/>
          <w:sz w:val="22"/>
          <w:szCs w:val="22"/>
        </w:rPr>
      </w:pPr>
    </w:p>
    <w:p w14:paraId="251B083A" w14:textId="77777777" w:rsidR="001F7713" w:rsidRPr="006A346D" w:rsidRDefault="001F7713" w:rsidP="001F7713">
      <w:pPr>
        <w:tabs>
          <w:tab w:val="left" w:leader="dot" w:pos="2268"/>
        </w:tabs>
        <w:rPr>
          <w:rFonts w:asciiTheme="majorHAnsi" w:hAnsiTheme="majorHAnsi"/>
          <w:sz w:val="22"/>
          <w:szCs w:val="22"/>
        </w:rPr>
      </w:pPr>
      <w:r w:rsidRPr="006A346D">
        <w:rPr>
          <w:rFonts w:asciiTheme="majorHAnsi" w:hAnsiTheme="majorHAnsi" w:cs="Tahoma"/>
          <w:sz w:val="22"/>
          <w:szCs w:val="22"/>
        </w:rPr>
        <w:t>Adres Wykonawcy:</w:t>
      </w:r>
      <w:r w:rsidRPr="006A346D">
        <w:rPr>
          <w:rFonts w:asciiTheme="majorHAnsi" w:hAnsiTheme="majorHAnsi" w:cs="Tahoma"/>
          <w:sz w:val="22"/>
          <w:szCs w:val="22"/>
        </w:rPr>
        <w:tab/>
        <w:t xml:space="preserve">  ………………………………….</w:t>
      </w:r>
    </w:p>
    <w:p w14:paraId="19176D84" w14:textId="77777777" w:rsidR="001F7713" w:rsidRPr="006A346D" w:rsidRDefault="001F7713" w:rsidP="001F7713">
      <w:pPr>
        <w:tabs>
          <w:tab w:val="left" w:leader="dot" w:pos="2268"/>
        </w:tabs>
        <w:rPr>
          <w:rFonts w:asciiTheme="majorHAnsi" w:hAnsiTheme="majorHAnsi" w:cs="Tahoma"/>
          <w:sz w:val="22"/>
          <w:szCs w:val="22"/>
        </w:rPr>
      </w:pPr>
    </w:p>
    <w:p w14:paraId="32D12FA1" w14:textId="77777777" w:rsidR="001F7713" w:rsidRPr="006A346D" w:rsidRDefault="001F7713" w:rsidP="00854087">
      <w:pPr>
        <w:tabs>
          <w:tab w:val="left" w:leader="dot" w:pos="2268"/>
        </w:tabs>
        <w:rPr>
          <w:rFonts w:asciiTheme="majorHAnsi" w:hAnsiTheme="majorHAnsi"/>
          <w:sz w:val="22"/>
          <w:szCs w:val="22"/>
        </w:rPr>
      </w:pPr>
      <w:r w:rsidRPr="006A346D">
        <w:rPr>
          <w:rFonts w:asciiTheme="majorHAnsi" w:hAnsiTheme="majorHAnsi" w:cs="Tahoma"/>
          <w:sz w:val="22"/>
          <w:szCs w:val="22"/>
        </w:rPr>
        <w:t>Osoba do kontaktu:</w:t>
      </w:r>
      <w:r w:rsidRPr="006A346D">
        <w:rPr>
          <w:rFonts w:asciiTheme="majorHAnsi" w:hAnsiTheme="majorHAnsi" w:cs="Tahoma"/>
          <w:sz w:val="22"/>
          <w:szCs w:val="22"/>
        </w:rPr>
        <w:tab/>
        <w:t xml:space="preserve">  ………………………………….</w:t>
      </w:r>
    </w:p>
    <w:p w14:paraId="1E1D02B1" w14:textId="77777777" w:rsidR="001F7713" w:rsidRPr="006A346D" w:rsidRDefault="001F7713" w:rsidP="001F7713">
      <w:pPr>
        <w:tabs>
          <w:tab w:val="left" w:leader="dot" w:pos="2268"/>
        </w:tabs>
        <w:rPr>
          <w:rFonts w:asciiTheme="majorHAnsi" w:hAnsiTheme="majorHAnsi" w:cs="Tahoma"/>
          <w:sz w:val="22"/>
          <w:szCs w:val="22"/>
        </w:rPr>
      </w:pPr>
    </w:p>
    <w:p w14:paraId="59FCF38D" w14:textId="77777777" w:rsidR="001F7713" w:rsidRPr="006A346D" w:rsidRDefault="001F7713" w:rsidP="001F7713">
      <w:pPr>
        <w:tabs>
          <w:tab w:val="left" w:leader="dot" w:pos="2268"/>
        </w:tabs>
        <w:rPr>
          <w:rFonts w:asciiTheme="majorHAnsi" w:hAnsiTheme="majorHAnsi"/>
          <w:sz w:val="22"/>
          <w:szCs w:val="22"/>
        </w:rPr>
      </w:pPr>
      <w:r w:rsidRPr="006A346D">
        <w:rPr>
          <w:rFonts w:asciiTheme="majorHAnsi" w:hAnsiTheme="majorHAnsi" w:cs="Tahoma"/>
          <w:sz w:val="22"/>
          <w:szCs w:val="22"/>
        </w:rPr>
        <w:t>Nr tel.:</w:t>
      </w:r>
      <w:r w:rsidRPr="006A346D">
        <w:rPr>
          <w:rFonts w:asciiTheme="majorHAnsi" w:hAnsiTheme="majorHAnsi" w:cs="Tahoma"/>
          <w:sz w:val="22"/>
          <w:szCs w:val="22"/>
        </w:rPr>
        <w:tab/>
        <w:t xml:space="preserve">  ………………………………….</w:t>
      </w:r>
    </w:p>
    <w:p w14:paraId="58184B5A" w14:textId="77777777" w:rsidR="001F7713" w:rsidRPr="006A346D" w:rsidRDefault="001F7713" w:rsidP="001F7713">
      <w:pPr>
        <w:tabs>
          <w:tab w:val="left" w:leader="dot" w:pos="2268"/>
        </w:tabs>
        <w:rPr>
          <w:rFonts w:asciiTheme="majorHAnsi" w:hAnsiTheme="majorHAnsi" w:cs="Tahoma"/>
          <w:sz w:val="22"/>
          <w:szCs w:val="22"/>
        </w:rPr>
      </w:pPr>
    </w:p>
    <w:p w14:paraId="370FA173" w14:textId="77777777" w:rsidR="001F7713" w:rsidRPr="006A346D" w:rsidRDefault="001F7713" w:rsidP="001F7713">
      <w:pPr>
        <w:tabs>
          <w:tab w:val="left" w:leader="dot" w:pos="2268"/>
        </w:tabs>
        <w:rPr>
          <w:rFonts w:asciiTheme="majorHAnsi" w:hAnsiTheme="majorHAnsi"/>
          <w:sz w:val="22"/>
          <w:szCs w:val="22"/>
        </w:rPr>
      </w:pPr>
      <w:r w:rsidRPr="006A346D">
        <w:rPr>
          <w:rFonts w:asciiTheme="majorHAnsi" w:hAnsiTheme="majorHAnsi" w:cs="Tahoma"/>
          <w:sz w:val="22"/>
          <w:szCs w:val="22"/>
        </w:rPr>
        <w:t xml:space="preserve">E-mail: </w:t>
      </w:r>
      <w:r w:rsidRPr="006A346D">
        <w:rPr>
          <w:rFonts w:asciiTheme="majorHAnsi" w:hAnsiTheme="majorHAnsi" w:cs="Tahoma"/>
          <w:sz w:val="22"/>
          <w:szCs w:val="22"/>
        </w:rPr>
        <w:tab/>
        <w:t xml:space="preserve">  ………………………………….</w:t>
      </w:r>
    </w:p>
    <w:p w14:paraId="6DB185E0" w14:textId="77777777" w:rsidR="001F7713" w:rsidRPr="006A346D" w:rsidRDefault="001F7713" w:rsidP="001F7713">
      <w:pPr>
        <w:tabs>
          <w:tab w:val="left" w:leader="dot" w:pos="2268"/>
        </w:tabs>
        <w:rPr>
          <w:rFonts w:asciiTheme="majorHAnsi" w:hAnsiTheme="majorHAnsi" w:cs="Tahoma"/>
          <w:sz w:val="22"/>
          <w:szCs w:val="22"/>
        </w:rPr>
      </w:pPr>
    </w:p>
    <w:p w14:paraId="4E69DF0E" w14:textId="77777777" w:rsidR="001F7713" w:rsidRPr="006A346D" w:rsidRDefault="001F7713" w:rsidP="001F7713">
      <w:pPr>
        <w:tabs>
          <w:tab w:val="left" w:leader="dot" w:pos="2268"/>
        </w:tabs>
        <w:rPr>
          <w:rFonts w:asciiTheme="majorHAnsi" w:hAnsiTheme="majorHAnsi"/>
          <w:sz w:val="22"/>
          <w:szCs w:val="22"/>
        </w:rPr>
      </w:pPr>
      <w:r w:rsidRPr="006A346D">
        <w:rPr>
          <w:rFonts w:asciiTheme="majorHAnsi" w:hAnsiTheme="majorHAnsi" w:cs="Tahoma"/>
          <w:sz w:val="22"/>
          <w:szCs w:val="22"/>
        </w:rPr>
        <w:t>KRS:</w:t>
      </w:r>
      <w:r w:rsidRPr="006A346D">
        <w:rPr>
          <w:rFonts w:asciiTheme="majorHAnsi" w:hAnsiTheme="majorHAnsi" w:cs="Tahoma"/>
          <w:sz w:val="22"/>
          <w:szCs w:val="22"/>
        </w:rPr>
        <w:tab/>
        <w:t xml:space="preserve">  ………………………………….</w:t>
      </w:r>
    </w:p>
    <w:p w14:paraId="4E9EFF84" w14:textId="77777777" w:rsidR="001F7713" w:rsidRPr="006A346D" w:rsidRDefault="001F7713" w:rsidP="001F7713">
      <w:pPr>
        <w:tabs>
          <w:tab w:val="left" w:leader="dot" w:pos="2268"/>
        </w:tabs>
        <w:rPr>
          <w:rFonts w:asciiTheme="majorHAnsi" w:hAnsiTheme="majorHAnsi" w:cs="Tahoma"/>
          <w:b/>
          <w:sz w:val="22"/>
          <w:szCs w:val="22"/>
        </w:rPr>
      </w:pPr>
    </w:p>
    <w:p w14:paraId="44BD4637" w14:textId="77777777" w:rsidR="001F7713" w:rsidRPr="006A346D" w:rsidRDefault="001F7713" w:rsidP="001F7713">
      <w:pPr>
        <w:tabs>
          <w:tab w:val="left" w:leader="dot" w:pos="2268"/>
        </w:tabs>
        <w:rPr>
          <w:rFonts w:asciiTheme="majorHAnsi" w:hAnsiTheme="majorHAnsi"/>
          <w:sz w:val="22"/>
          <w:szCs w:val="22"/>
        </w:rPr>
      </w:pPr>
      <w:r w:rsidRPr="006A346D">
        <w:rPr>
          <w:rFonts w:asciiTheme="majorHAnsi" w:hAnsiTheme="majorHAnsi" w:cs="Tahoma"/>
          <w:sz w:val="22"/>
          <w:szCs w:val="22"/>
        </w:rPr>
        <w:t>NIP:</w:t>
      </w:r>
      <w:r w:rsidRPr="006A346D">
        <w:rPr>
          <w:rFonts w:asciiTheme="majorHAnsi" w:hAnsiTheme="majorHAnsi" w:cs="Tahoma"/>
          <w:sz w:val="22"/>
          <w:szCs w:val="22"/>
        </w:rPr>
        <w:tab/>
        <w:t xml:space="preserve">  ………………………………….</w:t>
      </w:r>
    </w:p>
    <w:p w14:paraId="2C3B8EF6" w14:textId="77777777" w:rsidR="001F7713" w:rsidRPr="006A346D" w:rsidRDefault="001F7713" w:rsidP="001F7713">
      <w:pPr>
        <w:tabs>
          <w:tab w:val="left" w:leader="dot" w:pos="2268"/>
        </w:tabs>
        <w:rPr>
          <w:rFonts w:asciiTheme="majorHAnsi" w:hAnsiTheme="majorHAnsi" w:cs="Tahoma"/>
          <w:b/>
          <w:sz w:val="22"/>
          <w:szCs w:val="22"/>
        </w:rPr>
      </w:pPr>
    </w:p>
    <w:p w14:paraId="03E84B30" w14:textId="77777777" w:rsidR="001F7713" w:rsidRPr="006A346D" w:rsidRDefault="001F7713" w:rsidP="001F7713">
      <w:pPr>
        <w:tabs>
          <w:tab w:val="left" w:leader="dot" w:pos="2268"/>
        </w:tabs>
        <w:rPr>
          <w:rFonts w:asciiTheme="majorHAnsi" w:hAnsiTheme="majorHAnsi"/>
          <w:sz w:val="22"/>
          <w:szCs w:val="22"/>
        </w:rPr>
      </w:pPr>
      <w:r w:rsidRPr="006A346D">
        <w:rPr>
          <w:rFonts w:asciiTheme="majorHAnsi" w:hAnsiTheme="majorHAnsi" w:cs="Tahoma"/>
          <w:sz w:val="22"/>
          <w:szCs w:val="22"/>
        </w:rPr>
        <w:t>REGON:</w:t>
      </w:r>
      <w:r w:rsidRPr="006A346D">
        <w:rPr>
          <w:rFonts w:asciiTheme="majorHAnsi" w:hAnsiTheme="majorHAnsi" w:cs="Tahoma"/>
          <w:sz w:val="22"/>
          <w:szCs w:val="22"/>
        </w:rPr>
        <w:tab/>
        <w:t xml:space="preserve">  ………………………………….</w:t>
      </w:r>
    </w:p>
    <w:p w14:paraId="01991F6C" w14:textId="77777777" w:rsidR="001F7713" w:rsidRDefault="001F7713" w:rsidP="008448AD">
      <w:pPr>
        <w:ind w:left="360" w:right="565"/>
        <w:rPr>
          <w:rFonts w:ascii="Tahoma" w:hAnsi="Tahoma" w:cs="Tahoma"/>
          <w:sz w:val="21"/>
          <w:szCs w:val="21"/>
        </w:rPr>
      </w:pPr>
    </w:p>
    <w:p w14:paraId="6A572170" w14:textId="77777777" w:rsidR="001F7713" w:rsidRDefault="001F7713" w:rsidP="001F7713">
      <w:pPr>
        <w:ind w:left="360"/>
        <w:rPr>
          <w:rFonts w:ascii="Tahoma" w:hAnsi="Tahoma" w:cs="Tahoma"/>
          <w:sz w:val="21"/>
          <w:szCs w:val="21"/>
        </w:rPr>
      </w:pPr>
    </w:p>
    <w:p w14:paraId="2BAAB02A" w14:textId="77777777" w:rsidR="001F7713" w:rsidRPr="00854087" w:rsidRDefault="001F7713" w:rsidP="001F7713">
      <w:pPr>
        <w:jc w:val="center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/>
          <w:bCs/>
          <w:sz w:val="22"/>
          <w:szCs w:val="22"/>
        </w:rPr>
        <w:t>FORMULARZ OFERTOWY</w:t>
      </w:r>
    </w:p>
    <w:p w14:paraId="4E34FE78" w14:textId="77777777" w:rsidR="001F7713" w:rsidRPr="00854087" w:rsidRDefault="001F7713" w:rsidP="001F7713">
      <w:pPr>
        <w:rPr>
          <w:rFonts w:asciiTheme="majorHAnsi" w:hAnsiTheme="majorHAnsi" w:cs="Tahoma"/>
          <w:sz w:val="22"/>
          <w:szCs w:val="22"/>
        </w:rPr>
      </w:pPr>
    </w:p>
    <w:p w14:paraId="621318CF" w14:textId="77777777" w:rsidR="001F7713" w:rsidRPr="00854087" w:rsidRDefault="001F7713" w:rsidP="001F7713">
      <w:pPr>
        <w:rPr>
          <w:rFonts w:asciiTheme="majorHAnsi" w:hAnsiTheme="majorHAnsi" w:cs="Tahoma"/>
          <w:sz w:val="22"/>
          <w:szCs w:val="22"/>
        </w:rPr>
      </w:pPr>
    </w:p>
    <w:p w14:paraId="0B0985AD" w14:textId="37981F05" w:rsidR="001F7713" w:rsidRPr="00854087" w:rsidRDefault="001F7713" w:rsidP="006A346D">
      <w:pPr>
        <w:pStyle w:val="NormalnyWeb"/>
        <w:shd w:val="clear" w:color="auto" w:fill="FFFFFF"/>
        <w:spacing w:before="0" w:beforeAutospacing="0" w:after="0"/>
        <w:ind w:left="23" w:right="848"/>
        <w:jc w:val="both"/>
        <w:rPr>
          <w:rFonts w:asciiTheme="majorHAnsi" w:hAnsiTheme="majorHAnsi" w:cs="Tahoma"/>
          <w:sz w:val="22"/>
          <w:szCs w:val="22"/>
        </w:rPr>
      </w:pPr>
      <w:r w:rsidRPr="00572126">
        <w:rPr>
          <w:rFonts w:asciiTheme="majorHAnsi" w:hAnsiTheme="majorHAnsi" w:cs="Tahoma"/>
          <w:sz w:val="22"/>
          <w:szCs w:val="22"/>
        </w:rPr>
        <w:t xml:space="preserve">Odpowiadając na </w:t>
      </w:r>
      <w:r w:rsidR="00572126" w:rsidRPr="00572126">
        <w:rPr>
          <w:rFonts w:asciiTheme="majorHAnsi" w:hAnsiTheme="majorHAnsi" w:cs="Tahoma"/>
          <w:sz w:val="22"/>
          <w:szCs w:val="22"/>
        </w:rPr>
        <w:t xml:space="preserve">zapytanie </w:t>
      </w:r>
      <w:r w:rsidR="006A346D" w:rsidRPr="00572126">
        <w:rPr>
          <w:rFonts w:asciiTheme="majorHAnsi" w:hAnsiTheme="majorHAnsi" w:cs="Tahoma"/>
          <w:sz w:val="22"/>
          <w:szCs w:val="22"/>
        </w:rPr>
        <w:t>ofertowe na</w:t>
      </w:r>
      <w:r w:rsidR="00854087" w:rsidRPr="00572126">
        <w:rPr>
          <w:rFonts w:asciiTheme="majorHAnsi" w:hAnsiTheme="majorHAnsi" w:cs="Tahoma"/>
          <w:sz w:val="22"/>
          <w:szCs w:val="22"/>
        </w:rPr>
        <w:t xml:space="preserve"> wykonanie zadania </w:t>
      </w:r>
      <w:r w:rsidR="00572126" w:rsidRPr="006A346D">
        <w:rPr>
          <w:rFonts w:asciiTheme="majorHAnsi" w:eastAsia="Calibri" w:hAnsiTheme="majorHAnsi" w:cs="Calibri"/>
          <w:i/>
          <w:iCs/>
          <w:sz w:val="22"/>
          <w:szCs w:val="22"/>
        </w:rPr>
        <w:t>Wykonanie nowego pokrycia dachowego z papy termozgrzewalnej w budynku przychodni specjalistycznych przy ulicy Wita Stwosza 1 w Skierniewicach</w:t>
      </w:r>
      <w:r w:rsidR="006A346D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854087">
        <w:rPr>
          <w:rFonts w:asciiTheme="majorHAnsi" w:hAnsiTheme="majorHAnsi" w:cs="Tahoma"/>
          <w:sz w:val="22"/>
          <w:szCs w:val="22"/>
        </w:rPr>
        <w:t>oferujemy wykonanie zamówienia za całkowitą cenę ofertową:</w:t>
      </w:r>
    </w:p>
    <w:p w14:paraId="2888DCD4" w14:textId="075B0C74" w:rsidR="001F7713" w:rsidRPr="00854087" w:rsidRDefault="001F7713" w:rsidP="001F7713">
      <w:pPr>
        <w:jc w:val="both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sz w:val="22"/>
          <w:szCs w:val="22"/>
        </w:rPr>
        <w:t>Cena netto ...........….................................................zł</w:t>
      </w:r>
      <w:r w:rsidR="006A346D">
        <w:rPr>
          <w:rFonts w:asciiTheme="majorHAnsi" w:hAnsiTheme="majorHAnsi"/>
          <w:sz w:val="22"/>
          <w:szCs w:val="22"/>
        </w:rPr>
        <w:t xml:space="preserve"> , </w:t>
      </w:r>
      <w:r w:rsidRPr="00854087">
        <w:rPr>
          <w:rFonts w:asciiTheme="majorHAnsi" w:hAnsiTheme="majorHAnsi" w:cs="Tahoma"/>
          <w:sz w:val="22"/>
          <w:szCs w:val="22"/>
        </w:rPr>
        <w:t>podatek  VAT  ............. %</w:t>
      </w:r>
    </w:p>
    <w:p w14:paraId="258C886C" w14:textId="77777777" w:rsidR="001F7713" w:rsidRPr="00854087" w:rsidRDefault="001F7713" w:rsidP="001F7713">
      <w:pPr>
        <w:jc w:val="both"/>
        <w:rPr>
          <w:rFonts w:asciiTheme="majorHAnsi" w:hAnsiTheme="majorHAnsi" w:cs="Tahoma"/>
          <w:b/>
          <w:sz w:val="22"/>
          <w:szCs w:val="22"/>
        </w:rPr>
      </w:pPr>
    </w:p>
    <w:p w14:paraId="1B5A5970" w14:textId="77777777" w:rsidR="001F7713" w:rsidRPr="00854087" w:rsidRDefault="001F7713" w:rsidP="001F7713">
      <w:pPr>
        <w:jc w:val="both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/>
          <w:sz w:val="22"/>
          <w:szCs w:val="22"/>
        </w:rPr>
        <w:t>Cena brutto ...........................................................zł</w:t>
      </w:r>
      <w:bookmarkStart w:id="0" w:name="_GoBack"/>
      <w:bookmarkEnd w:id="0"/>
    </w:p>
    <w:p w14:paraId="7425D060" w14:textId="77777777" w:rsidR="001F7713" w:rsidRPr="00854087" w:rsidRDefault="001F7713" w:rsidP="001F7713">
      <w:pPr>
        <w:pStyle w:val="Tekstpodstawowy21"/>
        <w:rPr>
          <w:rFonts w:asciiTheme="majorHAnsi" w:hAnsiTheme="majorHAnsi" w:cs="Tahoma"/>
          <w:sz w:val="22"/>
          <w:szCs w:val="22"/>
        </w:rPr>
      </w:pPr>
    </w:p>
    <w:p w14:paraId="69B7DB49" w14:textId="77777777" w:rsidR="001F7713" w:rsidRPr="00854087" w:rsidRDefault="001F7713" w:rsidP="001F7713">
      <w:pPr>
        <w:jc w:val="both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/>
          <w:sz w:val="22"/>
          <w:szCs w:val="22"/>
        </w:rPr>
        <w:t xml:space="preserve">Słownie brutto: </w:t>
      </w:r>
      <w:r w:rsidRPr="00854087">
        <w:rPr>
          <w:rFonts w:asciiTheme="majorHAnsi" w:hAnsiTheme="majorHAnsi" w:cs="Tahoma"/>
          <w:sz w:val="22"/>
          <w:szCs w:val="22"/>
        </w:rPr>
        <w:t>.............................................................................................................. zł.</w:t>
      </w:r>
    </w:p>
    <w:p w14:paraId="4D647109" w14:textId="77777777" w:rsidR="001F7713" w:rsidRPr="00854087" w:rsidRDefault="001F7713" w:rsidP="001F7713">
      <w:pPr>
        <w:jc w:val="both"/>
        <w:rPr>
          <w:rFonts w:asciiTheme="majorHAnsi" w:hAnsiTheme="majorHAnsi" w:cs="Tahoma"/>
          <w:sz w:val="22"/>
          <w:szCs w:val="22"/>
        </w:rPr>
      </w:pPr>
    </w:p>
    <w:p w14:paraId="2151473B" w14:textId="77777777" w:rsidR="001F7713" w:rsidRPr="00854087" w:rsidRDefault="001F7713" w:rsidP="001F7713">
      <w:pPr>
        <w:jc w:val="both"/>
        <w:rPr>
          <w:rFonts w:asciiTheme="majorHAnsi" w:hAnsiTheme="majorHAnsi" w:cs="Tahoma"/>
          <w:sz w:val="22"/>
          <w:szCs w:val="22"/>
        </w:rPr>
      </w:pPr>
    </w:p>
    <w:p w14:paraId="4626578F" w14:textId="77777777" w:rsidR="001F7713" w:rsidRPr="00854087" w:rsidRDefault="001F7713" w:rsidP="006A346D">
      <w:pPr>
        <w:pStyle w:val="Tekstblokowy1"/>
        <w:numPr>
          <w:ilvl w:val="0"/>
          <w:numId w:val="24"/>
        </w:numPr>
        <w:ind w:left="360" w:right="848"/>
        <w:jc w:val="both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 w:val="0"/>
          <w:sz w:val="22"/>
          <w:szCs w:val="22"/>
        </w:rPr>
        <w:t xml:space="preserve">Cena podana powyżej jest niezmienna w okresie realizacji przedmiotu zamówienia </w:t>
      </w:r>
      <w:r w:rsidRPr="00854087">
        <w:rPr>
          <w:rFonts w:asciiTheme="majorHAnsi" w:hAnsiTheme="majorHAnsi" w:cs="Tahoma"/>
          <w:b w:val="0"/>
          <w:sz w:val="22"/>
          <w:szCs w:val="22"/>
        </w:rPr>
        <w:br/>
        <w:t>i obejmuje wszystkie koszty, jakie ponosi Zamawiający w związku z realizacją przedmiotowego zamówienia.</w:t>
      </w:r>
    </w:p>
    <w:p w14:paraId="47F9DA79" w14:textId="77777777" w:rsidR="001F7713" w:rsidRPr="00854087" w:rsidRDefault="001F7713" w:rsidP="006A346D">
      <w:pPr>
        <w:pStyle w:val="Tekstblokowy1"/>
        <w:ind w:left="360" w:right="848"/>
        <w:jc w:val="both"/>
        <w:rPr>
          <w:rFonts w:asciiTheme="majorHAnsi" w:hAnsiTheme="majorHAnsi" w:cs="Tahoma"/>
          <w:b w:val="0"/>
          <w:sz w:val="22"/>
          <w:szCs w:val="22"/>
        </w:rPr>
      </w:pPr>
    </w:p>
    <w:p w14:paraId="573F1F69" w14:textId="77777777" w:rsidR="001F7713" w:rsidRPr="00854087" w:rsidRDefault="001F7713" w:rsidP="006A346D">
      <w:pPr>
        <w:pStyle w:val="Tekstblokowy1"/>
        <w:numPr>
          <w:ilvl w:val="0"/>
          <w:numId w:val="24"/>
        </w:numPr>
        <w:ind w:left="360" w:right="848"/>
        <w:jc w:val="both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 w:val="0"/>
          <w:sz w:val="22"/>
          <w:szCs w:val="22"/>
        </w:rPr>
        <w:t>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 oraz we wzorze umowy.</w:t>
      </w:r>
    </w:p>
    <w:p w14:paraId="2BA4D59D" w14:textId="77777777" w:rsidR="001F7713" w:rsidRPr="00854087" w:rsidRDefault="001F7713" w:rsidP="006A346D">
      <w:pPr>
        <w:pStyle w:val="Akapitzlist"/>
        <w:ind w:right="848"/>
        <w:jc w:val="both"/>
        <w:rPr>
          <w:rFonts w:asciiTheme="majorHAnsi" w:hAnsiTheme="majorHAnsi" w:cs="Tahoma"/>
          <w:b/>
          <w:sz w:val="22"/>
          <w:szCs w:val="22"/>
        </w:rPr>
      </w:pPr>
    </w:p>
    <w:p w14:paraId="6DA3B309" w14:textId="3A9D3848" w:rsidR="001F7713" w:rsidRPr="00854087" w:rsidRDefault="001F7713" w:rsidP="006A346D">
      <w:pPr>
        <w:pStyle w:val="Tekstblokowy1"/>
        <w:numPr>
          <w:ilvl w:val="0"/>
          <w:numId w:val="24"/>
        </w:numPr>
        <w:ind w:left="360" w:right="848"/>
        <w:jc w:val="both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 w:val="0"/>
          <w:sz w:val="22"/>
          <w:szCs w:val="22"/>
        </w:rPr>
        <w:t xml:space="preserve">Oświadczam, że </w:t>
      </w:r>
      <w:r w:rsidR="006A346D">
        <w:rPr>
          <w:rFonts w:asciiTheme="majorHAnsi" w:hAnsiTheme="majorHAnsi" w:cs="Tahoma"/>
          <w:b w:val="0"/>
          <w:sz w:val="22"/>
          <w:szCs w:val="22"/>
        </w:rPr>
        <w:t>posiadamy kwalifikacje</w:t>
      </w:r>
      <w:r w:rsidRPr="00854087">
        <w:rPr>
          <w:rFonts w:asciiTheme="majorHAnsi" w:hAnsiTheme="majorHAnsi" w:cs="Tahoma"/>
          <w:b w:val="0"/>
          <w:sz w:val="22"/>
          <w:szCs w:val="22"/>
        </w:rPr>
        <w:t>, odpowiadające przedmiotowi zamówienia:</w:t>
      </w:r>
    </w:p>
    <w:p w14:paraId="3C1859A7" w14:textId="77777777" w:rsidR="001F7713" w:rsidRPr="00854087" w:rsidRDefault="001F7713" w:rsidP="006A346D">
      <w:pPr>
        <w:pStyle w:val="Default"/>
        <w:numPr>
          <w:ilvl w:val="0"/>
          <w:numId w:val="3"/>
        </w:numPr>
        <w:spacing w:line="276" w:lineRule="auto"/>
        <w:ind w:right="848"/>
        <w:jc w:val="both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Cs/>
          <w:sz w:val="22"/>
          <w:szCs w:val="22"/>
        </w:rPr>
        <w:t>posiadamy odpowiednie kompetencje lub uprawnienia do prowadzenia określonej działalności zawodowej, o ile wynika to z odrębnych przepisów;</w:t>
      </w:r>
    </w:p>
    <w:p w14:paraId="0D343F67" w14:textId="77777777" w:rsidR="001F7713" w:rsidRPr="00854087" w:rsidRDefault="001F7713" w:rsidP="006A346D">
      <w:pPr>
        <w:pStyle w:val="Default"/>
        <w:numPr>
          <w:ilvl w:val="0"/>
          <w:numId w:val="3"/>
        </w:numPr>
        <w:spacing w:line="276" w:lineRule="auto"/>
        <w:ind w:right="848"/>
        <w:jc w:val="both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Cs/>
          <w:sz w:val="22"/>
          <w:szCs w:val="22"/>
        </w:rPr>
        <w:t>jesteśmy w odpowiedniej sytuacji ekonomicznej lub finansowej;</w:t>
      </w:r>
    </w:p>
    <w:p w14:paraId="2870FCD4" w14:textId="77777777" w:rsidR="001F7713" w:rsidRPr="00854087" w:rsidRDefault="001F7713" w:rsidP="006A346D">
      <w:pPr>
        <w:pStyle w:val="Default"/>
        <w:numPr>
          <w:ilvl w:val="0"/>
          <w:numId w:val="3"/>
        </w:numPr>
        <w:spacing w:line="276" w:lineRule="auto"/>
        <w:ind w:right="848"/>
        <w:jc w:val="both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Cs/>
          <w:sz w:val="22"/>
          <w:szCs w:val="22"/>
        </w:rPr>
        <w:lastRenderedPageBreak/>
        <w:t>dysponujemy odpowiednimi zdolnościami technicznymi i zawodowymi.</w:t>
      </w:r>
    </w:p>
    <w:p w14:paraId="11A02384" w14:textId="77777777" w:rsidR="001F7713" w:rsidRPr="00854087" w:rsidRDefault="001F7713" w:rsidP="006A346D">
      <w:pPr>
        <w:suppressAutoHyphens w:val="0"/>
        <w:ind w:right="848"/>
        <w:jc w:val="both"/>
        <w:rPr>
          <w:rFonts w:asciiTheme="majorHAnsi" w:hAnsiTheme="majorHAnsi" w:cs="Tahoma"/>
          <w:bCs/>
          <w:sz w:val="22"/>
          <w:szCs w:val="22"/>
        </w:rPr>
      </w:pPr>
    </w:p>
    <w:p w14:paraId="477F31E7" w14:textId="77777777" w:rsidR="001F7713" w:rsidRPr="00854087" w:rsidRDefault="001F7713" w:rsidP="006A346D">
      <w:pPr>
        <w:pStyle w:val="Tekstblokowy1"/>
        <w:numPr>
          <w:ilvl w:val="0"/>
          <w:numId w:val="24"/>
        </w:numPr>
        <w:ind w:left="360" w:right="848"/>
        <w:jc w:val="both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 w:val="0"/>
          <w:sz w:val="22"/>
          <w:szCs w:val="22"/>
        </w:rPr>
        <w:t>Oświadczamy, iż dane przedstawione w ofercie są zgodne ze stanem prawnym i faktycznym.</w:t>
      </w:r>
    </w:p>
    <w:p w14:paraId="75AA5889" w14:textId="77777777" w:rsidR="001F7713" w:rsidRPr="00854087" w:rsidRDefault="001F7713" w:rsidP="006A346D">
      <w:pPr>
        <w:suppressAutoHyphens w:val="0"/>
        <w:ind w:right="848"/>
        <w:jc w:val="both"/>
        <w:rPr>
          <w:rFonts w:asciiTheme="majorHAnsi" w:hAnsiTheme="majorHAnsi" w:cs="Tahoma"/>
          <w:b/>
          <w:sz w:val="22"/>
          <w:szCs w:val="22"/>
        </w:rPr>
      </w:pPr>
    </w:p>
    <w:p w14:paraId="23137602" w14:textId="77777777" w:rsidR="001F7713" w:rsidRPr="00854087" w:rsidRDefault="001F7713" w:rsidP="006A346D">
      <w:pPr>
        <w:pStyle w:val="Tekstblokowy1"/>
        <w:numPr>
          <w:ilvl w:val="0"/>
          <w:numId w:val="24"/>
        </w:numPr>
        <w:ind w:left="360" w:right="848"/>
        <w:jc w:val="both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 w:val="0"/>
          <w:sz w:val="22"/>
          <w:szCs w:val="22"/>
        </w:rPr>
        <w:t>Oświadczamy, iż jesteśmy związani ofertą przez okres 30 dni od daty składania ofert.</w:t>
      </w:r>
    </w:p>
    <w:p w14:paraId="3CA2F654" w14:textId="77777777" w:rsidR="001F7713" w:rsidRPr="00854087" w:rsidRDefault="001F7713" w:rsidP="006A346D">
      <w:pPr>
        <w:pStyle w:val="Akapitzlist"/>
        <w:ind w:right="848"/>
        <w:jc w:val="both"/>
        <w:rPr>
          <w:rFonts w:asciiTheme="majorHAnsi" w:hAnsiTheme="majorHAnsi" w:cs="Tahoma"/>
          <w:b/>
          <w:sz w:val="22"/>
          <w:szCs w:val="22"/>
        </w:rPr>
      </w:pPr>
    </w:p>
    <w:p w14:paraId="6C6150C7" w14:textId="77777777" w:rsidR="006A346D" w:rsidRPr="006A346D" w:rsidRDefault="001F7713" w:rsidP="006A346D">
      <w:pPr>
        <w:pStyle w:val="Tekstblokowy1"/>
        <w:numPr>
          <w:ilvl w:val="0"/>
          <w:numId w:val="24"/>
        </w:numPr>
        <w:ind w:left="360" w:right="848"/>
        <w:jc w:val="both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 w:val="0"/>
          <w:sz w:val="22"/>
          <w:szCs w:val="22"/>
        </w:rPr>
        <w:t>Oświadczamy, iż w przypadku wyboru naszej oferty jako najkorzystniejszej, zobowiązujemy się do zawarcia umowy w miejscu i terminie wskazanym przez Zamawiającego.</w:t>
      </w:r>
    </w:p>
    <w:p w14:paraId="6C64D2D5" w14:textId="77777777" w:rsidR="006A346D" w:rsidRDefault="006A346D" w:rsidP="006A346D">
      <w:pPr>
        <w:pStyle w:val="Akapitzlist"/>
        <w:rPr>
          <w:rFonts w:ascii="Calibri" w:eastAsia="Calibri" w:hAnsi="Calibri" w:cs="Arial"/>
          <w:sz w:val="20"/>
          <w:lang w:eastAsia="pl-PL"/>
        </w:rPr>
      </w:pPr>
    </w:p>
    <w:p w14:paraId="77420252" w14:textId="77777777" w:rsidR="006A346D" w:rsidRPr="006A346D" w:rsidRDefault="006A346D" w:rsidP="006A346D">
      <w:pPr>
        <w:pStyle w:val="Tekstblokowy1"/>
        <w:numPr>
          <w:ilvl w:val="0"/>
          <w:numId w:val="24"/>
        </w:numPr>
        <w:ind w:left="360" w:right="848"/>
        <w:jc w:val="both"/>
        <w:rPr>
          <w:rFonts w:asciiTheme="majorHAnsi" w:hAnsiTheme="majorHAnsi"/>
          <w:b w:val="0"/>
          <w:bCs/>
          <w:sz w:val="22"/>
          <w:szCs w:val="22"/>
        </w:rPr>
      </w:pPr>
      <w:r>
        <w:rPr>
          <w:rFonts w:asciiTheme="majorHAnsi" w:eastAsia="Calibri" w:hAnsiTheme="majorHAnsi" w:cs="Arial"/>
          <w:b w:val="0"/>
          <w:bCs/>
          <w:sz w:val="22"/>
          <w:szCs w:val="22"/>
          <w:lang w:eastAsia="pl-PL"/>
        </w:rPr>
        <w:t>W</w:t>
      </w:r>
      <w:r w:rsidRPr="006A346D">
        <w:rPr>
          <w:rFonts w:asciiTheme="majorHAnsi" w:eastAsia="Calibri" w:hAnsiTheme="majorHAnsi" w:cs="Arial"/>
          <w:b w:val="0"/>
          <w:bCs/>
          <w:sz w:val="22"/>
          <w:szCs w:val="22"/>
          <w:lang w:eastAsia="pl-PL"/>
        </w:rPr>
        <w:t>ypełniłem obowiązki informacyjne przewidziane w art. 13 lub art. 14 RODO</w:t>
      </w:r>
      <w:r>
        <w:rPr>
          <w:rFonts w:asciiTheme="majorHAnsi" w:eastAsia="Calibri" w:hAnsiTheme="majorHAnsi" w:cs="Arial"/>
          <w:b w:val="0"/>
          <w:bCs/>
          <w:sz w:val="22"/>
          <w:szCs w:val="22"/>
          <w:vertAlign w:val="superscript"/>
          <w:lang w:eastAsia="pl-PL"/>
        </w:rPr>
        <w:t>1</w:t>
      </w:r>
      <w:r w:rsidRPr="006A346D">
        <w:rPr>
          <w:rFonts w:asciiTheme="majorHAnsi" w:eastAsia="Calibri" w:hAnsiTheme="majorHAnsi" w:cs="Arial"/>
          <w:b w:val="0"/>
          <w:bCs/>
          <w:sz w:val="22"/>
          <w:szCs w:val="22"/>
          <w:lang w:eastAsia="pl-PL"/>
        </w:rPr>
        <w:t xml:space="preserve"> wobec osób fizycznych, od których dane osobowe bezpośrednio lub pośrednio pozyskałem w celu ubiegania się o niniejsze zapytanie ofertowe.*</w:t>
      </w:r>
      <w:r>
        <w:rPr>
          <w:rFonts w:asciiTheme="majorHAnsi" w:eastAsia="Calibri" w:hAnsiTheme="majorHAnsi" w:cs="Arial"/>
          <w:b w:val="0"/>
          <w:bCs/>
          <w:sz w:val="22"/>
          <w:szCs w:val="22"/>
          <w:lang w:eastAsia="pl-PL"/>
        </w:rPr>
        <w:t xml:space="preserve"> </w:t>
      </w:r>
      <w:r w:rsidRPr="006A346D">
        <w:rPr>
          <w:rFonts w:asciiTheme="majorHAnsi" w:eastAsia="Calibri" w:hAnsiTheme="majorHAnsi" w:cs="Arial"/>
          <w:b w:val="0"/>
          <w:bCs/>
          <w:i/>
          <w:sz w:val="22"/>
          <w:szCs w:val="22"/>
          <w:lang w:eastAsia="pl-PL"/>
        </w:rPr>
        <w:t>(wykreślić jeśli nie dotyczy).</w:t>
      </w:r>
    </w:p>
    <w:p w14:paraId="3A5FFF32" w14:textId="77777777" w:rsidR="006A346D" w:rsidRDefault="006A346D" w:rsidP="006A346D">
      <w:pPr>
        <w:pStyle w:val="Akapitzlist"/>
        <w:rPr>
          <w:rFonts w:ascii="Calibri" w:eastAsia="Trebuchet MS" w:hAnsi="Calibri" w:cs="Calibri"/>
          <w:kern w:val="1"/>
          <w:sz w:val="20"/>
          <w:highlight w:val="yellow"/>
          <w:lang w:eastAsia="hi-IN" w:bidi="hi-IN"/>
        </w:rPr>
      </w:pPr>
    </w:p>
    <w:p w14:paraId="4CF89A3A" w14:textId="77777777" w:rsidR="006A346D" w:rsidRPr="006A346D" w:rsidRDefault="006A346D" w:rsidP="006A346D">
      <w:pPr>
        <w:pStyle w:val="Tekstblokowy1"/>
        <w:numPr>
          <w:ilvl w:val="0"/>
          <w:numId w:val="24"/>
        </w:numPr>
        <w:ind w:left="360" w:right="848"/>
        <w:jc w:val="both"/>
        <w:rPr>
          <w:rFonts w:asciiTheme="majorHAnsi" w:hAnsiTheme="majorHAnsi"/>
          <w:b w:val="0"/>
          <w:bCs/>
          <w:sz w:val="22"/>
          <w:szCs w:val="22"/>
        </w:rPr>
      </w:pPr>
      <w:r w:rsidRPr="006A346D">
        <w:rPr>
          <w:rFonts w:asciiTheme="majorHAnsi" w:eastAsia="Trebuchet MS" w:hAnsiTheme="majorHAnsi" w:cs="Calibri"/>
          <w:b w:val="0"/>
          <w:bCs/>
          <w:kern w:val="1"/>
          <w:sz w:val="22"/>
          <w:szCs w:val="22"/>
          <w:highlight w:val="yellow"/>
          <w:lang w:eastAsia="hi-IN" w:bidi="hi-IN"/>
        </w:rPr>
        <w:t>PODLEGAM /  NIE PODLEGAM</w:t>
      </w:r>
      <w:r w:rsidRPr="006A346D">
        <w:rPr>
          <w:rFonts w:asciiTheme="majorHAnsi" w:eastAsia="Trebuchet MS" w:hAnsiTheme="majorHAnsi" w:cs="Calibri"/>
          <w:b w:val="0"/>
          <w:bCs/>
          <w:kern w:val="1"/>
          <w:sz w:val="22"/>
          <w:szCs w:val="22"/>
          <w:highlight w:val="yellow"/>
          <w:vertAlign w:val="superscript"/>
          <w:lang w:eastAsia="hi-IN" w:bidi="hi-IN"/>
        </w:rPr>
        <w:t>*</w:t>
      </w:r>
      <w:r w:rsidRPr="006A346D">
        <w:rPr>
          <w:rFonts w:asciiTheme="majorHAnsi" w:eastAsia="Trebuchet MS" w:hAnsiTheme="majorHAnsi" w:cs="Calibri"/>
          <w:b w:val="0"/>
          <w:bCs/>
          <w:kern w:val="1"/>
          <w:sz w:val="22"/>
          <w:szCs w:val="22"/>
          <w:vertAlign w:val="superscript"/>
          <w:lang w:eastAsia="hi-IN" w:bidi="hi-IN"/>
        </w:rPr>
        <w:t xml:space="preserve"> </w:t>
      </w:r>
      <w:r w:rsidRPr="006A346D">
        <w:rPr>
          <w:rFonts w:asciiTheme="majorHAnsi" w:eastAsia="Trebuchet MS" w:hAnsiTheme="majorHAnsi" w:cs="Calibri"/>
          <w:b w:val="0"/>
          <w:bCs/>
          <w:kern w:val="1"/>
          <w:sz w:val="22"/>
          <w:szCs w:val="22"/>
          <w:lang w:eastAsia="hi-IN" w:bidi="hi-IN"/>
        </w:rPr>
        <w:t>wykluczeniu z</w:t>
      </w:r>
      <w:r w:rsidRPr="006A346D">
        <w:rPr>
          <w:rFonts w:asciiTheme="majorHAnsi" w:eastAsia="Trebuchet MS" w:hAnsiTheme="majorHAnsi" w:cs="Calibri"/>
          <w:b w:val="0"/>
          <w:bCs/>
          <w:i/>
          <w:kern w:val="1"/>
          <w:sz w:val="22"/>
          <w:szCs w:val="22"/>
          <w:lang w:eastAsia="hi-IN" w:bidi="hi-IN"/>
        </w:rPr>
        <w:t xml:space="preserve"> </w:t>
      </w:r>
      <w:r w:rsidRPr="006A346D">
        <w:rPr>
          <w:rFonts w:asciiTheme="majorHAnsi" w:eastAsia="Trebuchet MS" w:hAnsiTheme="majorHAnsi" w:cs="Calibri"/>
          <w:b w:val="0"/>
          <w:bCs/>
          <w:kern w:val="1"/>
          <w:sz w:val="22"/>
          <w:szCs w:val="22"/>
          <w:lang w:eastAsia="hi-IN" w:bidi="hi-IN"/>
        </w:rPr>
        <w:t xml:space="preserve">postępowania w </w:t>
      </w:r>
      <w:r w:rsidRPr="006A346D">
        <w:rPr>
          <w:rFonts w:asciiTheme="majorHAnsi" w:hAnsiTheme="majorHAnsi" w:cs="Calibri"/>
          <w:b w:val="0"/>
          <w:bCs/>
          <w:sz w:val="22"/>
          <w:szCs w:val="22"/>
          <w:lang w:eastAsia="pl-PL"/>
        </w:rPr>
        <w:t xml:space="preserve">niniejszym zapytaniu ofertowym o udzielenie zamówienia publicznego o wartości szacunkowej nie przekraczającej kwoty 130 000,00 zł, </w:t>
      </w:r>
      <w:r w:rsidRPr="006A346D">
        <w:rPr>
          <w:rFonts w:asciiTheme="majorHAnsi" w:eastAsia="Trebuchet MS" w:hAnsiTheme="majorHAnsi" w:cs="Calibri"/>
          <w:b w:val="0"/>
          <w:bCs/>
          <w:sz w:val="22"/>
          <w:szCs w:val="22"/>
        </w:rPr>
        <w:t>na</w:t>
      </w:r>
      <w:r w:rsidRPr="006A346D">
        <w:rPr>
          <w:rFonts w:asciiTheme="majorHAnsi" w:eastAsia="Trebuchet MS" w:hAnsiTheme="majorHAnsi" w:cs="Calibri"/>
          <w:b w:val="0"/>
          <w:bCs/>
          <w:i/>
          <w:sz w:val="22"/>
          <w:szCs w:val="22"/>
        </w:rPr>
        <w:t xml:space="preserve"> </w:t>
      </w:r>
      <w:r w:rsidRPr="006A346D">
        <w:rPr>
          <w:rFonts w:asciiTheme="majorHAnsi" w:eastAsia="Trebuchet MS" w:hAnsiTheme="majorHAnsi" w:cs="Calibri"/>
          <w:b w:val="0"/>
          <w:bCs/>
          <w:sz w:val="22"/>
          <w:szCs w:val="22"/>
        </w:rPr>
        <w:t xml:space="preserve">podstawie </w:t>
      </w:r>
      <w:r w:rsidRPr="006A346D">
        <w:rPr>
          <w:rFonts w:asciiTheme="majorHAnsi" w:hAnsiTheme="majorHAnsi" w:cs="Calibri"/>
          <w:b w:val="0"/>
          <w:b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</w:t>
      </w:r>
      <w:r w:rsidRPr="006A346D">
        <w:rPr>
          <w:rFonts w:asciiTheme="majorHAnsi" w:eastAsia="Trebuchet MS" w:hAnsiTheme="majorHAnsi" w:cs="Calibri"/>
          <w:b w:val="0"/>
          <w:bCs/>
          <w:sz w:val="22"/>
          <w:szCs w:val="22"/>
        </w:rPr>
        <w:t xml:space="preserve"> (</w:t>
      </w:r>
      <w:r w:rsidRPr="006A346D">
        <w:rPr>
          <w:rFonts w:asciiTheme="majorHAnsi" w:eastAsia="Trebuchet MS" w:hAnsiTheme="majorHAnsi" w:cs="Calibri"/>
          <w:b w:val="0"/>
          <w:bCs/>
          <w:sz w:val="22"/>
          <w:szCs w:val="22"/>
          <w:vertAlign w:val="superscript"/>
        </w:rPr>
        <w:t>*</w:t>
      </w:r>
      <w:r w:rsidRPr="006A346D">
        <w:rPr>
          <w:rFonts w:asciiTheme="majorHAnsi" w:eastAsia="Trebuchet MS" w:hAnsiTheme="majorHAnsi" w:cs="Calibri"/>
          <w:b w:val="0"/>
          <w:bCs/>
          <w:i/>
          <w:iCs/>
          <w:sz w:val="22"/>
          <w:szCs w:val="22"/>
        </w:rPr>
        <w:t>niepotrzebne przekreślić</w:t>
      </w:r>
      <w:r w:rsidRPr="006A346D">
        <w:rPr>
          <w:rFonts w:asciiTheme="majorHAnsi" w:eastAsia="Trebuchet MS" w:hAnsiTheme="majorHAnsi" w:cs="Calibri"/>
          <w:b w:val="0"/>
          <w:bCs/>
          <w:sz w:val="22"/>
          <w:szCs w:val="22"/>
        </w:rPr>
        <w:t xml:space="preserve">).  </w:t>
      </w:r>
    </w:p>
    <w:p w14:paraId="784170D8" w14:textId="77777777" w:rsidR="006A346D" w:rsidRPr="006A346D" w:rsidRDefault="006A346D" w:rsidP="006A346D">
      <w:pPr>
        <w:pStyle w:val="Akapitzlist"/>
        <w:rPr>
          <w:rFonts w:ascii="Calibri" w:eastAsia="Trebuchet MS" w:hAnsi="Calibri" w:cs="Calibri"/>
          <w:sz w:val="22"/>
          <w:szCs w:val="22"/>
        </w:rPr>
      </w:pPr>
    </w:p>
    <w:p w14:paraId="28FADCED" w14:textId="2F0DE365" w:rsidR="006A346D" w:rsidRPr="006A346D" w:rsidRDefault="006A346D" w:rsidP="006A346D">
      <w:pPr>
        <w:pStyle w:val="Tekstblokowy1"/>
        <w:numPr>
          <w:ilvl w:val="0"/>
          <w:numId w:val="24"/>
        </w:numPr>
        <w:ind w:left="360" w:right="848"/>
        <w:jc w:val="both"/>
        <w:rPr>
          <w:rFonts w:asciiTheme="majorHAnsi" w:hAnsiTheme="majorHAnsi"/>
          <w:b w:val="0"/>
          <w:bCs/>
          <w:sz w:val="22"/>
          <w:szCs w:val="22"/>
        </w:rPr>
      </w:pPr>
      <w:r w:rsidRPr="006A346D">
        <w:rPr>
          <w:rFonts w:asciiTheme="majorHAnsi" w:eastAsia="Trebuchet MS" w:hAnsiTheme="majorHAnsi" w:cs="Calibri"/>
          <w:b w:val="0"/>
          <w:bCs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AFA261F" w14:textId="77777777" w:rsidR="006A346D" w:rsidRPr="006A346D" w:rsidRDefault="006A346D" w:rsidP="006A346D">
      <w:pPr>
        <w:pStyle w:val="Akapitzlist"/>
        <w:rPr>
          <w:rFonts w:asciiTheme="majorHAnsi" w:hAnsiTheme="majorHAnsi"/>
          <w:bCs/>
          <w:sz w:val="22"/>
          <w:szCs w:val="22"/>
          <w:lang w:eastAsia="pl-PL"/>
        </w:rPr>
      </w:pPr>
    </w:p>
    <w:p w14:paraId="7F060C7D" w14:textId="43C51DDB" w:rsidR="006A346D" w:rsidRPr="006A346D" w:rsidRDefault="006A346D" w:rsidP="006A346D">
      <w:pPr>
        <w:pStyle w:val="Tekstblokowy1"/>
        <w:numPr>
          <w:ilvl w:val="0"/>
          <w:numId w:val="24"/>
        </w:numPr>
        <w:ind w:left="360" w:right="848"/>
        <w:jc w:val="both"/>
        <w:rPr>
          <w:rFonts w:asciiTheme="majorHAnsi" w:hAnsiTheme="majorHAnsi"/>
          <w:b w:val="0"/>
          <w:bCs/>
          <w:sz w:val="22"/>
          <w:szCs w:val="22"/>
        </w:rPr>
      </w:pPr>
      <w:r w:rsidRPr="006A346D">
        <w:rPr>
          <w:rFonts w:asciiTheme="majorHAnsi" w:hAnsiTheme="majorHAnsi"/>
          <w:b w:val="0"/>
          <w:bCs/>
          <w:sz w:val="22"/>
          <w:szCs w:val="22"/>
          <w:lang w:eastAsia="pl-PL"/>
        </w:rPr>
        <w:t>Załącznikami do niniejszego formularza stanowiącymi integralną część oferty są:</w:t>
      </w:r>
      <w:r>
        <w:rPr>
          <w:rFonts w:asciiTheme="majorHAnsi" w:hAnsiTheme="majorHAnsi"/>
          <w:b w:val="0"/>
          <w:bCs/>
          <w:sz w:val="22"/>
          <w:szCs w:val="22"/>
          <w:lang w:eastAsia="pl-PL"/>
        </w:rPr>
        <w:t xml:space="preserve"> (….)</w:t>
      </w:r>
    </w:p>
    <w:p w14:paraId="78C33147" w14:textId="77777777" w:rsidR="006A346D" w:rsidRPr="00854087" w:rsidRDefault="006A346D" w:rsidP="006A346D">
      <w:pPr>
        <w:pStyle w:val="Tekstblokowy1"/>
        <w:ind w:left="360" w:right="848"/>
        <w:jc w:val="both"/>
        <w:rPr>
          <w:rFonts w:asciiTheme="majorHAnsi" w:hAnsiTheme="majorHAnsi"/>
          <w:sz w:val="22"/>
          <w:szCs w:val="22"/>
        </w:rPr>
      </w:pPr>
    </w:p>
    <w:p w14:paraId="311E987F" w14:textId="77777777" w:rsidR="001F7713" w:rsidRDefault="001F7713" w:rsidP="001F7713">
      <w:pPr>
        <w:pStyle w:val="Akapitzlist"/>
        <w:rPr>
          <w:rFonts w:asciiTheme="majorHAnsi" w:hAnsiTheme="majorHAnsi" w:cs="Tahoma"/>
          <w:b/>
          <w:sz w:val="22"/>
          <w:szCs w:val="22"/>
        </w:rPr>
      </w:pPr>
    </w:p>
    <w:p w14:paraId="7DCD13E7" w14:textId="77777777" w:rsidR="00854087" w:rsidRDefault="00854087" w:rsidP="001F7713">
      <w:pPr>
        <w:pStyle w:val="Akapitzlist"/>
        <w:rPr>
          <w:rFonts w:asciiTheme="majorHAnsi" w:hAnsiTheme="majorHAnsi" w:cs="Tahoma"/>
          <w:b/>
          <w:sz w:val="22"/>
          <w:szCs w:val="22"/>
        </w:rPr>
      </w:pPr>
    </w:p>
    <w:p w14:paraId="3F8187F8" w14:textId="77777777" w:rsidR="00854087" w:rsidRDefault="00854087" w:rsidP="001F7713">
      <w:pPr>
        <w:pStyle w:val="Akapitzlist"/>
        <w:rPr>
          <w:rFonts w:asciiTheme="majorHAnsi" w:hAnsiTheme="majorHAnsi" w:cs="Tahoma"/>
          <w:b/>
          <w:sz w:val="22"/>
          <w:szCs w:val="22"/>
        </w:rPr>
      </w:pPr>
    </w:p>
    <w:p w14:paraId="674A0318" w14:textId="77777777" w:rsidR="00854087" w:rsidRDefault="00854087" w:rsidP="001F7713">
      <w:pPr>
        <w:pStyle w:val="Akapitzlist"/>
        <w:rPr>
          <w:rFonts w:asciiTheme="majorHAnsi" w:hAnsiTheme="majorHAnsi" w:cs="Tahoma"/>
          <w:b/>
          <w:sz w:val="22"/>
          <w:szCs w:val="22"/>
        </w:rPr>
      </w:pPr>
    </w:p>
    <w:p w14:paraId="1D658CEF" w14:textId="77777777" w:rsidR="00854087" w:rsidRPr="00854087" w:rsidRDefault="00854087" w:rsidP="001F7713">
      <w:pPr>
        <w:pStyle w:val="Akapitzlist"/>
        <w:rPr>
          <w:rFonts w:asciiTheme="majorHAnsi" w:hAnsiTheme="majorHAnsi" w:cs="Tahoma"/>
          <w:b/>
          <w:sz w:val="22"/>
          <w:szCs w:val="22"/>
        </w:rPr>
      </w:pPr>
    </w:p>
    <w:p w14:paraId="5BDC5ECD" w14:textId="77777777" w:rsidR="001F7713" w:rsidRPr="00854087" w:rsidRDefault="001F7713" w:rsidP="001F7713">
      <w:pPr>
        <w:rPr>
          <w:rFonts w:asciiTheme="majorHAnsi" w:hAnsiTheme="majorHAnsi" w:cs="Tahoma"/>
          <w:b/>
          <w:bCs/>
          <w:sz w:val="22"/>
          <w:szCs w:val="22"/>
        </w:rPr>
      </w:pPr>
    </w:p>
    <w:p w14:paraId="302DBE3B" w14:textId="09F4DAF2" w:rsidR="001F7713" w:rsidRPr="00854087" w:rsidRDefault="00854087" w:rsidP="006A346D">
      <w:pPr>
        <w:ind w:right="990"/>
        <w:rPr>
          <w:rFonts w:asciiTheme="majorHAnsi" w:hAnsiTheme="majorHAnsi"/>
          <w:sz w:val="22"/>
          <w:szCs w:val="22"/>
        </w:rPr>
      </w:pPr>
      <w:r>
        <w:rPr>
          <w:rFonts w:asciiTheme="majorHAnsi" w:eastAsia="Verdana" w:hAnsiTheme="majorHAnsi" w:cs="Tahoma"/>
          <w:bCs/>
          <w:sz w:val="22"/>
          <w:szCs w:val="22"/>
        </w:rPr>
        <w:t xml:space="preserve">  </w:t>
      </w:r>
      <w:r w:rsidR="001F7713" w:rsidRPr="00854087">
        <w:rPr>
          <w:rFonts w:asciiTheme="majorHAnsi" w:eastAsia="Verdana" w:hAnsiTheme="majorHAnsi" w:cs="Tahoma"/>
          <w:bCs/>
          <w:sz w:val="22"/>
          <w:szCs w:val="22"/>
        </w:rPr>
        <w:t xml:space="preserve">………………………………………….                              </w:t>
      </w:r>
      <w:r w:rsidR="006A346D">
        <w:rPr>
          <w:rFonts w:asciiTheme="majorHAnsi" w:eastAsia="Verdana" w:hAnsiTheme="majorHAnsi" w:cs="Tahoma"/>
          <w:bCs/>
          <w:sz w:val="22"/>
          <w:szCs w:val="22"/>
        </w:rPr>
        <w:tab/>
      </w:r>
      <w:r w:rsidR="006A346D">
        <w:rPr>
          <w:rFonts w:asciiTheme="majorHAnsi" w:eastAsia="Verdana" w:hAnsiTheme="majorHAnsi" w:cs="Tahoma"/>
          <w:bCs/>
          <w:sz w:val="22"/>
          <w:szCs w:val="22"/>
        </w:rPr>
        <w:tab/>
      </w:r>
      <w:r w:rsidR="006A346D">
        <w:rPr>
          <w:rFonts w:asciiTheme="majorHAnsi" w:eastAsia="Verdana" w:hAnsiTheme="majorHAnsi" w:cs="Tahoma"/>
          <w:bCs/>
          <w:sz w:val="22"/>
          <w:szCs w:val="22"/>
        </w:rPr>
        <w:tab/>
      </w:r>
      <w:r w:rsidR="001F7713" w:rsidRPr="00854087">
        <w:rPr>
          <w:rFonts w:asciiTheme="majorHAnsi" w:eastAsia="Verdana" w:hAnsiTheme="majorHAnsi" w:cs="Tahoma"/>
          <w:bCs/>
          <w:sz w:val="22"/>
          <w:szCs w:val="22"/>
        </w:rPr>
        <w:t xml:space="preserve">            …………………………………………………….</w:t>
      </w:r>
    </w:p>
    <w:p w14:paraId="65E7BC84" w14:textId="3EB386C8" w:rsidR="001F7713" w:rsidRPr="00854087" w:rsidRDefault="00854087" w:rsidP="001F7713">
      <w:pPr>
        <w:rPr>
          <w:rFonts w:asciiTheme="majorHAnsi" w:hAnsiTheme="majorHAnsi"/>
          <w:sz w:val="22"/>
          <w:szCs w:val="22"/>
        </w:rPr>
      </w:pPr>
      <w:r>
        <w:rPr>
          <w:rFonts w:asciiTheme="majorHAnsi" w:eastAsia="Verdana" w:hAnsiTheme="majorHAnsi" w:cs="Tahoma"/>
          <w:bCs/>
          <w:i/>
          <w:sz w:val="22"/>
          <w:szCs w:val="22"/>
        </w:rPr>
        <w:t xml:space="preserve">     </w:t>
      </w:r>
      <w:r w:rsidR="001F7713" w:rsidRPr="00854087">
        <w:rPr>
          <w:rFonts w:asciiTheme="majorHAnsi" w:eastAsia="Verdana" w:hAnsiTheme="majorHAnsi" w:cs="Tahoma"/>
          <w:bCs/>
          <w:i/>
          <w:sz w:val="22"/>
          <w:szCs w:val="22"/>
        </w:rPr>
        <w:t xml:space="preserve">(miejscowość i data)                                                     </w:t>
      </w:r>
      <w:r>
        <w:rPr>
          <w:rFonts w:asciiTheme="majorHAnsi" w:eastAsia="Verdana" w:hAnsiTheme="majorHAnsi" w:cs="Tahoma"/>
          <w:bCs/>
          <w:i/>
          <w:sz w:val="22"/>
          <w:szCs w:val="22"/>
        </w:rPr>
        <w:t xml:space="preserve">     </w:t>
      </w:r>
      <w:r w:rsidR="006A346D">
        <w:rPr>
          <w:rFonts w:asciiTheme="majorHAnsi" w:eastAsia="Verdana" w:hAnsiTheme="majorHAnsi" w:cs="Tahoma"/>
          <w:bCs/>
          <w:i/>
          <w:sz w:val="22"/>
          <w:szCs w:val="22"/>
        </w:rPr>
        <w:tab/>
      </w:r>
      <w:r w:rsidR="006A346D">
        <w:rPr>
          <w:rFonts w:asciiTheme="majorHAnsi" w:eastAsia="Verdana" w:hAnsiTheme="majorHAnsi" w:cs="Tahoma"/>
          <w:bCs/>
          <w:i/>
          <w:sz w:val="22"/>
          <w:szCs w:val="22"/>
        </w:rPr>
        <w:tab/>
      </w:r>
      <w:r w:rsidR="006A346D">
        <w:rPr>
          <w:rFonts w:asciiTheme="majorHAnsi" w:eastAsia="Verdana" w:hAnsiTheme="majorHAnsi" w:cs="Tahoma"/>
          <w:bCs/>
          <w:i/>
          <w:sz w:val="22"/>
          <w:szCs w:val="22"/>
        </w:rPr>
        <w:tab/>
      </w:r>
      <w:r>
        <w:rPr>
          <w:rFonts w:asciiTheme="majorHAnsi" w:eastAsia="Verdana" w:hAnsiTheme="majorHAnsi" w:cs="Tahoma"/>
          <w:bCs/>
          <w:i/>
          <w:sz w:val="22"/>
          <w:szCs w:val="22"/>
        </w:rPr>
        <w:t xml:space="preserve">   </w:t>
      </w:r>
      <w:r w:rsidR="001F7713" w:rsidRPr="00854087">
        <w:rPr>
          <w:rFonts w:asciiTheme="majorHAnsi" w:eastAsia="Verdana" w:hAnsiTheme="majorHAnsi" w:cs="Tahoma"/>
          <w:bCs/>
          <w:i/>
          <w:sz w:val="22"/>
          <w:szCs w:val="22"/>
        </w:rPr>
        <w:t xml:space="preserve"> </w:t>
      </w:r>
      <w:r w:rsidR="001F7713" w:rsidRPr="00854087">
        <w:rPr>
          <w:rFonts w:asciiTheme="majorHAnsi" w:hAnsiTheme="majorHAnsi" w:cs="Tahoma"/>
          <w:bCs/>
          <w:i/>
          <w:iCs/>
          <w:sz w:val="22"/>
          <w:szCs w:val="22"/>
        </w:rPr>
        <w:t>(podpis i pieczątka wykonawcy)</w:t>
      </w:r>
    </w:p>
    <w:p w14:paraId="0638010D" w14:textId="77777777" w:rsidR="001F7713" w:rsidRPr="00854087" w:rsidRDefault="001F7713" w:rsidP="001F7713">
      <w:pPr>
        <w:rPr>
          <w:rFonts w:asciiTheme="majorHAnsi" w:hAnsiTheme="majorHAnsi" w:cs="Tahoma"/>
          <w:i/>
          <w:sz w:val="22"/>
          <w:szCs w:val="22"/>
        </w:rPr>
      </w:pPr>
    </w:p>
    <w:p w14:paraId="2D8D152F" w14:textId="77777777"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14:paraId="18726E2A" w14:textId="77777777"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14:paraId="78F8FCAC" w14:textId="77777777"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14:paraId="03025444" w14:textId="77777777"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14:paraId="0B6758E6" w14:textId="77777777"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14:paraId="16CA18C5" w14:textId="77777777"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14:paraId="6225044A" w14:textId="77777777"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14:paraId="41226775" w14:textId="77777777"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14:paraId="5FE7CA32" w14:textId="77777777"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14:paraId="5A44C012" w14:textId="77777777"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14:paraId="1A895F90" w14:textId="77777777"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14:paraId="2323D5CE" w14:textId="77777777"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14:paraId="30CE060C" w14:textId="77777777"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14:paraId="6ACAB567" w14:textId="77777777"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14:paraId="1FC502C4" w14:textId="77777777" w:rsidR="006A346D" w:rsidRPr="00854087" w:rsidRDefault="006A346D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14:paraId="14DA5F44" w14:textId="77777777"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14:paraId="13C02DE9" w14:textId="08468140" w:rsidR="001F7713" w:rsidRPr="006A346D" w:rsidRDefault="006A346D" w:rsidP="006A346D">
      <w:pPr>
        <w:ind w:right="565"/>
        <w:jc w:val="both"/>
        <w:rPr>
          <w:rFonts w:ascii="Calibri" w:eastAsia="Calibri" w:hAnsi="Calibri" w:cs="Arial"/>
          <w:i/>
          <w:sz w:val="20"/>
        </w:rPr>
      </w:pPr>
      <w:r>
        <w:rPr>
          <w:rFonts w:asciiTheme="majorHAnsi" w:hAnsiTheme="majorHAnsi" w:cs="Tahoma"/>
          <w:sz w:val="22"/>
          <w:szCs w:val="22"/>
          <w:vertAlign w:val="superscript"/>
        </w:rPr>
        <w:t xml:space="preserve">1 </w:t>
      </w:r>
      <w:r w:rsidRPr="006A346D">
        <w:rPr>
          <w:rFonts w:asciiTheme="majorHAnsi" w:eastAsia="Calibri" w:hAnsiTheme="majorHAnsi" w:cs="Arial"/>
          <w:iCs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A346D">
        <w:rPr>
          <w:rFonts w:asciiTheme="majorHAnsi" w:eastAsia="Calibri" w:hAnsiTheme="majorHAnsi" w:cs="Arial"/>
          <w:iCs/>
          <w:sz w:val="16"/>
          <w:szCs w:val="16"/>
        </w:rPr>
        <w:t>Dz.Urz.UE</w:t>
      </w:r>
      <w:proofErr w:type="spellEnd"/>
      <w:r w:rsidRPr="006A346D">
        <w:rPr>
          <w:rFonts w:asciiTheme="majorHAnsi" w:eastAsia="Calibri" w:hAnsiTheme="majorHAnsi" w:cs="Arial"/>
          <w:iCs/>
          <w:sz w:val="16"/>
          <w:szCs w:val="16"/>
        </w:rPr>
        <w:t xml:space="preserve"> L119 z 04.05.2016,str. 1).</w:t>
      </w:r>
      <w:r w:rsidRPr="006A346D">
        <w:rPr>
          <w:rFonts w:ascii="Calibri" w:eastAsia="Calibri" w:hAnsi="Calibri" w:cs="Arial"/>
          <w:i/>
          <w:sz w:val="16"/>
          <w:szCs w:val="16"/>
        </w:rPr>
        <w:t xml:space="preserve"> </w:t>
      </w:r>
    </w:p>
    <w:p w14:paraId="5F6AAEE0" w14:textId="77777777" w:rsidR="00854087" w:rsidRDefault="00854087" w:rsidP="001F7713">
      <w:pPr>
        <w:widowControl/>
        <w:suppressAutoHyphens w:val="0"/>
      </w:pPr>
    </w:p>
    <w:sectPr w:rsidR="00854087" w:rsidSect="007A1A74">
      <w:headerReference w:type="default" r:id="rId7"/>
      <w:footerReference w:type="default" r:id="rId8"/>
      <w:pgSz w:w="11906" w:h="16838"/>
      <w:pgMar w:top="1134" w:right="0" w:bottom="1134" w:left="993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32D47D1" w16cex:dateUtc="2023-10-31T11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85AB1" w14:textId="77777777" w:rsidR="003B4B27" w:rsidRDefault="003B4B27">
      <w:r>
        <w:separator/>
      </w:r>
    </w:p>
  </w:endnote>
  <w:endnote w:type="continuationSeparator" w:id="0">
    <w:p w14:paraId="51649F87" w14:textId="77777777" w:rsidR="003B4B27" w:rsidRDefault="003B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495D" w14:textId="77777777" w:rsidR="00F71830" w:rsidRDefault="00F71830" w:rsidP="006A346D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rPr>
        <w:rFonts w:ascii="Calibri" w:hAnsi="Calibri" w:cs="Calibri"/>
        <w:color w:val="auto"/>
        <w:sz w:val="20"/>
      </w:rPr>
    </w:pPr>
  </w:p>
  <w:p w14:paraId="536A6540" w14:textId="77777777" w:rsidR="00F71830" w:rsidRDefault="001F7713" w:rsidP="006A346D">
    <w:pPr>
      <w:pStyle w:val="Stopka"/>
      <w:ind w:right="707"/>
    </w:pPr>
    <w:r>
      <w:rPr>
        <w:rFonts w:ascii="Calibri" w:hAnsi="Calibri" w:cs="Calibri"/>
        <w:color w:val="0000FF"/>
        <w:sz w:val="20"/>
      </w:rPr>
      <w:t xml:space="preserve">Znak sprawy </w:t>
    </w:r>
    <w:r w:rsidR="00854087">
      <w:rPr>
        <w:rFonts w:ascii="Calibri" w:hAnsi="Calibri" w:cs="Calibri"/>
        <w:color w:val="0000FF"/>
      </w:rPr>
      <w:t xml:space="preserve">WSZ.DAT.SZP.261.2. </w:t>
    </w:r>
    <w:r w:rsidR="00572126">
      <w:rPr>
        <w:rFonts w:ascii="Calibri" w:hAnsi="Calibri" w:cs="Calibri"/>
        <w:color w:val="0000FF"/>
      </w:rPr>
      <w:t>161</w:t>
    </w:r>
    <w:r>
      <w:rPr>
        <w:rFonts w:ascii="Calibri" w:hAnsi="Calibri" w:cs="Calibri"/>
        <w:color w:val="0000FF"/>
      </w:rPr>
      <w:t xml:space="preserve">  /2023</w:t>
    </w:r>
    <w:r>
      <w:rPr>
        <w:rFonts w:ascii="Calibri" w:hAnsi="Calibri" w:cs="Calibri"/>
        <w:color w:val="0000FF"/>
        <w:sz w:val="20"/>
      </w:rPr>
      <w:tab/>
    </w:r>
    <w:r>
      <w:rPr>
        <w:rFonts w:ascii="Calibri" w:hAnsi="Calibri" w:cs="Calibri"/>
        <w:color w:val="0000FF"/>
        <w:sz w:val="20"/>
      </w:rPr>
      <w:tab/>
      <w:t xml:space="preserve">Strona </w:t>
    </w:r>
    <w:r>
      <w:rPr>
        <w:rFonts w:ascii="Calibri" w:hAnsi="Calibri" w:cs="Calibri"/>
        <w:bCs/>
        <w:color w:val="0000FF"/>
        <w:sz w:val="20"/>
      </w:rPr>
      <w:fldChar w:fldCharType="begin"/>
    </w:r>
    <w:r>
      <w:rPr>
        <w:rFonts w:ascii="Calibri" w:hAnsi="Calibri" w:cs="Calibri"/>
        <w:bCs/>
        <w:color w:val="0000FF"/>
        <w:sz w:val="20"/>
      </w:rPr>
      <w:instrText xml:space="preserve"> PAGE </w:instrText>
    </w:r>
    <w:r>
      <w:rPr>
        <w:rFonts w:ascii="Calibri" w:hAnsi="Calibri" w:cs="Calibri"/>
        <w:bCs/>
        <w:color w:val="0000FF"/>
        <w:sz w:val="20"/>
      </w:rPr>
      <w:fldChar w:fldCharType="separate"/>
    </w:r>
    <w:r w:rsidR="00770FFE">
      <w:rPr>
        <w:rFonts w:ascii="Calibri" w:hAnsi="Calibri" w:cs="Calibri"/>
        <w:bCs/>
        <w:noProof/>
        <w:color w:val="0000FF"/>
        <w:sz w:val="20"/>
      </w:rPr>
      <w:t>1</w:t>
    </w:r>
    <w:r>
      <w:rPr>
        <w:rFonts w:ascii="Calibri" w:hAnsi="Calibri" w:cs="Calibri"/>
        <w:bCs/>
        <w:color w:val="0000FF"/>
        <w:sz w:val="20"/>
      </w:rPr>
      <w:fldChar w:fldCharType="end"/>
    </w:r>
    <w:r>
      <w:rPr>
        <w:rFonts w:ascii="Calibri" w:hAnsi="Calibri" w:cs="Calibri"/>
        <w:color w:val="0000FF"/>
        <w:sz w:val="20"/>
      </w:rPr>
      <w:t xml:space="preserve"> z </w:t>
    </w:r>
    <w:r>
      <w:rPr>
        <w:rFonts w:ascii="Calibri" w:hAnsi="Calibri" w:cs="Calibri"/>
        <w:bCs/>
        <w:color w:val="0000FF"/>
        <w:sz w:val="20"/>
      </w:rPr>
      <w:fldChar w:fldCharType="begin"/>
    </w:r>
    <w:r>
      <w:rPr>
        <w:rFonts w:ascii="Calibri" w:hAnsi="Calibri" w:cs="Calibri"/>
        <w:bCs/>
        <w:color w:val="0000FF"/>
        <w:sz w:val="20"/>
      </w:rPr>
      <w:instrText xml:space="preserve"> NUMPAGES \* ARABIC </w:instrText>
    </w:r>
    <w:r>
      <w:rPr>
        <w:rFonts w:ascii="Calibri" w:hAnsi="Calibri" w:cs="Calibri"/>
        <w:bCs/>
        <w:color w:val="0000FF"/>
        <w:sz w:val="20"/>
      </w:rPr>
      <w:fldChar w:fldCharType="separate"/>
    </w:r>
    <w:r w:rsidR="00770FFE">
      <w:rPr>
        <w:rFonts w:ascii="Calibri" w:hAnsi="Calibri" w:cs="Calibri"/>
        <w:bCs/>
        <w:noProof/>
        <w:color w:val="0000FF"/>
        <w:sz w:val="20"/>
      </w:rPr>
      <w:t>2</w:t>
    </w:r>
    <w:r>
      <w:rPr>
        <w:rFonts w:ascii="Calibri" w:hAnsi="Calibri" w:cs="Calibri"/>
        <w:bCs/>
        <w:color w:val="0000F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0D1B6" w14:textId="77777777" w:rsidR="003B4B27" w:rsidRDefault="003B4B27">
      <w:r>
        <w:separator/>
      </w:r>
    </w:p>
  </w:footnote>
  <w:footnote w:type="continuationSeparator" w:id="0">
    <w:p w14:paraId="1B9C1674" w14:textId="77777777" w:rsidR="003B4B27" w:rsidRDefault="003B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427E" w14:textId="77777777" w:rsidR="00F71830" w:rsidRDefault="00F71830">
    <w:pPr>
      <w:pStyle w:val="Nagwek5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0" w:after="0"/>
      <w:rPr>
        <w:lang w:val="pl-PL" w:eastAsia="pl-PL"/>
      </w:rPr>
    </w:pPr>
  </w:p>
  <w:p w14:paraId="2AEBDB27" w14:textId="77777777" w:rsidR="00F71830" w:rsidRDefault="00F718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eastAsia="Times New Roman" w:hAnsi="Tahoma" w:cs="Tahoma"/>
        <w:sz w:val="21"/>
        <w:szCs w:val="21"/>
        <w:lang w:val="pl-PL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1"/>
        <w:szCs w:val="21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1"/>
        <w:szCs w:val="21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ascii="Tahoma" w:hAnsi="Tahoma" w:cs="Tahoma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64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8" w:hanging="2160"/>
      </w:pPr>
      <w:rPr>
        <w:rFonts w:cs="Tahoma" w:hint="default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2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53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4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95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6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7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88" w:hanging="2160"/>
      </w:pPr>
      <w:rPr>
        <w:rFonts w:cs="Tahoma" w:hint="default"/>
      </w:rPr>
    </w:lvl>
  </w:abstractNum>
  <w:abstractNum w:abstractNumId="15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1"/>
        <w:szCs w:val="21"/>
      </w:rPr>
    </w:lvl>
  </w:abstractNum>
  <w:abstractNum w:abstractNumId="17" w15:restartNumberingAfterBreak="0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9"/>
    <w:multiLevelType w:val="singleLevel"/>
    <w:tmpl w:val="00000019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1"/>
        <w:szCs w:val="21"/>
      </w:rPr>
    </w:lvl>
  </w:abstractNum>
  <w:abstractNum w:abstractNumId="19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1"/>
        <w:szCs w:val="21"/>
      </w:rPr>
    </w:lvl>
  </w:abstractNum>
  <w:abstractNum w:abstractNumId="20" w15:restartNumberingAfterBreak="0">
    <w:nsid w:val="0000001B"/>
    <w:multiLevelType w:val="singleLevel"/>
    <w:tmpl w:val="0000001B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1"/>
        <w:szCs w:val="21"/>
      </w:rPr>
    </w:lvl>
  </w:abstractNum>
  <w:abstractNum w:abstractNumId="2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1"/>
        <w:szCs w:val="21"/>
      </w:rPr>
    </w:lvl>
  </w:abstractNum>
  <w:abstractNum w:abstractNumId="23" w15:restartNumberingAfterBreak="0">
    <w:nsid w:val="0000001E"/>
    <w:multiLevelType w:val="singleLevel"/>
    <w:tmpl w:val="DD9C641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hAnsiTheme="majorHAnsi" w:cs="Tahoma" w:hint="default"/>
        <w:b w:val="0"/>
        <w:sz w:val="21"/>
        <w:szCs w:val="21"/>
      </w:rPr>
    </w:lvl>
  </w:abstractNum>
  <w:abstractNum w:abstractNumId="24" w15:restartNumberingAfterBreak="0">
    <w:nsid w:val="0000001F"/>
    <w:multiLevelType w:val="singleLevel"/>
    <w:tmpl w:val="0000001F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1"/>
        <w:szCs w:val="21"/>
      </w:rPr>
    </w:lvl>
  </w:abstractNum>
  <w:abstractNum w:abstractNumId="25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1"/>
        <w:szCs w:val="21"/>
      </w:r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2018" w:hanging="360"/>
      </w:pPr>
      <w:rPr>
        <w:rFonts w:cs="Tahoma"/>
        <w:strike w:val="0"/>
        <w:dstrike w:val="0"/>
      </w:rPr>
    </w:lvl>
  </w:abstractNum>
  <w:abstractNum w:abstractNumId="28" w15:restartNumberingAfterBreak="0">
    <w:nsid w:val="0FEE56BF"/>
    <w:multiLevelType w:val="hybridMultilevel"/>
    <w:tmpl w:val="B8563884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1"/>
  </w:num>
  <w:num w:numId="30">
    <w:abstractNumId w:val="29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13"/>
    <w:rsid w:val="00033E63"/>
    <w:rsid w:val="001F7713"/>
    <w:rsid w:val="003B4B27"/>
    <w:rsid w:val="00524BD6"/>
    <w:rsid w:val="00572126"/>
    <w:rsid w:val="00692272"/>
    <w:rsid w:val="006A346D"/>
    <w:rsid w:val="00770FFE"/>
    <w:rsid w:val="007C35B6"/>
    <w:rsid w:val="00810D3A"/>
    <w:rsid w:val="008448AD"/>
    <w:rsid w:val="00854087"/>
    <w:rsid w:val="0091536B"/>
    <w:rsid w:val="009B09EB"/>
    <w:rsid w:val="009F5390"/>
    <w:rsid w:val="00B646E7"/>
    <w:rsid w:val="00BD0E6D"/>
    <w:rsid w:val="00CF6241"/>
    <w:rsid w:val="00F20CD5"/>
    <w:rsid w:val="00F54016"/>
    <w:rsid w:val="00F7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40F6"/>
  <w15:docId w15:val="{2AC3C5B9-F7EE-45F0-AFD4-D69AD0EB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7713"/>
    <w:pPr>
      <w:widowControl w:val="0"/>
      <w:suppressAutoHyphens/>
      <w:spacing w:after="0" w:line="240" w:lineRule="auto"/>
    </w:pPr>
    <w:rPr>
      <w:rFonts w:ascii="Thorndale" w:eastAsia="HG Mincho Light J" w:hAnsi="Thorndale" w:cs="Thorndale"/>
      <w:color w:val="000000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771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F77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7713"/>
    <w:rPr>
      <w:rFonts w:ascii="Thorndale" w:eastAsia="HG Mincho Light J" w:hAnsi="Thorndale" w:cs="Thorndale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1F7713"/>
  </w:style>
  <w:style w:type="character" w:customStyle="1" w:styleId="StopkaZnak">
    <w:name w:val="Stopka Znak"/>
    <w:basedOn w:val="Domylnaczcionkaakapitu"/>
    <w:link w:val="Stopka"/>
    <w:rsid w:val="001F7713"/>
    <w:rPr>
      <w:rFonts w:ascii="Thorndale" w:eastAsia="HG Mincho Light J" w:hAnsi="Thorndale" w:cs="Thorndale"/>
      <w:color w:val="000000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1F7713"/>
    <w:pPr>
      <w:widowControl/>
      <w:suppressAutoHyphens w:val="0"/>
      <w:ind w:left="1416" w:right="850"/>
      <w:jc w:val="center"/>
    </w:pPr>
    <w:rPr>
      <w:rFonts w:ascii="Times New Roman" w:eastAsia="Times New Roman" w:hAnsi="Times New Roman" w:cs="Times New Roman"/>
      <w:b/>
      <w:color w:val="auto"/>
    </w:rPr>
  </w:style>
  <w:style w:type="paragraph" w:styleId="Akapitzlist">
    <w:name w:val="List Paragraph"/>
    <w:aliases w:val="Numerowanie,List Paragraph,Akapit z listą BS,Kolorowa lista — akcent 11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1F7713"/>
    <w:pPr>
      <w:ind w:left="720"/>
      <w:contextualSpacing/>
    </w:pPr>
  </w:style>
  <w:style w:type="paragraph" w:customStyle="1" w:styleId="Tekstpodstawowy22">
    <w:name w:val="Tekst podstawowy 22"/>
    <w:basedOn w:val="Normalny"/>
    <w:rsid w:val="001F7713"/>
    <w:pPr>
      <w:spacing w:after="120" w:line="480" w:lineRule="auto"/>
    </w:pPr>
  </w:style>
  <w:style w:type="paragraph" w:styleId="Bezodstpw">
    <w:name w:val="No Spacing"/>
    <w:qFormat/>
    <w:rsid w:val="001F7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5">
    <w:name w:val="Nagłówek5"/>
    <w:basedOn w:val="Normalny"/>
    <w:next w:val="Tekstpodstawowy"/>
    <w:rsid w:val="001F7713"/>
    <w:pPr>
      <w:keepNext/>
      <w:spacing w:before="240" w:after="120"/>
    </w:pPr>
    <w:rPr>
      <w:rFonts w:ascii="Arial" w:eastAsia="Microsoft YaHei" w:hAnsi="Arial" w:cs="Mangal"/>
      <w:kern w:val="2"/>
      <w:sz w:val="28"/>
      <w:szCs w:val="28"/>
      <w:lang w:val="en-US" w:bidi="en-US"/>
    </w:rPr>
  </w:style>
  <w:style w:type="paragraph" w:customStyle="1" w:styleId="Tekstpodstawowy21">
    <w:name w:val="Tekst podstawowy 21"/>
    <w:basedOn w:val="Normalny"/>
    <w:rsid w:val="001F7713"/>
    <w:pPr>
      <w:jc w:val="both"/>
    </w:pPr>
    <w:rPr>
      <w:rFonts w:ascii="Liberation Serif" w:eastAsia="SimSun" w:hAnsi="Liberation Serif" w:cs="Mangal"/>
      <w:color w:val="auto"/>
      <w:kern w:val="2"/>
      <w:lang w:bidi="hi-IN"/>
    </w:rPr>
  </w:style>
  <w:style w:type="paragraph" w:customStyle="1" w:styleId="Default">
    <w:name w:val="Default"/>
    <w:rsid w:val="001F7713"/>
    <w:pPr>
      <w:suppressAutoHyphens/>
      <w:autoSpaceDE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zh-CN"/>
    </w:rPr>
  </w:style>
  <w:style w:type="character" w:customStyle="1" w:styleId="AkapitzlistZnak">
    <w:name w:val="Akapit z listą Znak"/>
    <w:aliases w:val="Numerowanie Znak,List Paragraph Znak,Akapit z listą BS Znak,Kolorowa lista — akcent 11 Znak,Odstavec Znak,Akapit z listą numerowaną Znak,Podsis rysunku Znak,lp1 Znak,Bullet List Znak,FooterText Znak,numbered Znak,列出段落 Znak,列出段落1 Znak"/>
    <w:link w:val="Akapitzlist"/>
    <w:uiPriority w:val="34"/>
    <w:qFormat/>
    <w:locked/>
    <w:rsid w:val="001F7713"/>
    <w:rPr>
      <w:rFonts w:ascii="Thorndale" w:eastAsia="HG Mincho Light J" w:hAnsi="Thorndale" w:cs="Thorndale"/>
      <w:color w:val="000000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8AD"/>
    <w:rPr>
      <w:rFonts w:ascii="Tahoma" w:eastAsia="HG Mincho Light J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54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087"/>
    <w:rPr>
      <w:rFonts w:ascii="Thorndale" w:eastAsia="HG Mincho Light J" w:hAnsi="Thorndale" w:cs="Thorndale"/>
      <w:color w:val="000000"/>
      <w:sz w:val="24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57212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D3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D3A"/>
    <w:rPr>
      <w:rFonts w:ascii="Thorndale" w:eastAsia="HG Mincho Light J" w:hAnsi="Thorndale" w:cs="Thorndale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D3A"/>
    <w:rPr>
      <w:rFonts w:ascii="Thorndale" w:eastAsia="HG Mincho Light J" w:hAnsi="Thorndale" w:cs="Thorndale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e.konopka</dc:creator>
  <cp:lastModifiedBy>e.konopka@wszskier.local</cp:lastModifiedBy>
  <cp:revision>6</cp:revision>
  <cp:lastPrinted>2023-05-16T10:28:00Z</cp:lastPrinted>
  <dcterms:created xsi:type="dcterms:W3CDTF">2023-10-31T08:33:00Z</dcterms:created>
  <dcterms:modified xsi:type="dcterms:W3CDTF">2023-10-31T11:46:00Z</dcterms:modified>
</cp:coreProperties>
</file>