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3" w:rsidRDefault="001F7713" w:rsidP="001F7713">
      <w:pPr>
        <w:ind w:left="360"/>
      </w:pPr>
      <w:bookmarkStart w:id="0" w:name="_GoBack"/>
      <w:bookmarkEnd w:id="0"/>
      <w:r>
        <w:rPr>
          <w:rFonts w:ascii="Tahoma" w:hAnsi="Tahoma" w:cs="Tahoma"/>
          <w:bCs/>
          <w:sz w:val="21"/>
          <w:szCs w:val="21"/>
        </w:rPr>
        <w:t>Załącznik Nr 1 – Formularz ofertowy.</w:t>
      </w:r>
    </w:p>
    <w:p w:rsidR="001F7713" w:rsidRDefault="001F7713" w:rsidP="001F7713">
      <w:pPr>
        <w:ind w:left="36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ind w:left="5103"/>
      </w:pPr>
      <w:r>
        <w:rPr>
          <w:rFonts w:ascii="Tahoma" w:hAnsi="Tahoma" w:cs="Tahoma"/>
          <w:b/>
          <w:sz w:val="21"/>
          <w:szCs w:val="21"/>
        </w:rPr>
        <w:t>Zamawiający:</w:t>
      </w:r>
    </w:p>
    <w:p w:rsidR="001F7713" w:rsidRDefault="001F7713" w:rsidP="001F7713">
      <w:pPr>
        <w:ind w:left="5103"/>
      </w:pPr>
      <w:r>
        <w:rPr>
          <w:rFonts w:ascii="Tahoma" w:hAnsi="Tahoma" w:cs="Tahoma"/>
          <w:b/>
          <w:sz w:val="21"/>
          <w:szCs w:val="21"/>
        </w:rPr>
        <w:t xml:space="preserve">Wojewódzki Szpital Zespolony im. Stanisława Rybickiego </w:t>
      </w:r>
    </w:p>
    <w:p w:rsidR="001F7713" w:rsidRDefault="001F7713" w:rsidP="001F7713">
      <w:pPr>
        <w:ind w:left="5103"/>
      </w:pPr>
      <w:r>
        <w:rPr>
          <w:rFonts w:ascii="Tahoma" w:hAnsi="Tahoma" w:cs="Tahoma"/>
          <w:b/>
          <w:sz w:val="21"/>
          <w:szCs w:val="21"/>
        </w:rPr>
        <w:t>ul. Stanisława Rybickiego 1</w:t>
      </w:r>
    </w:p>
    <w:p w:rsidR="001F7713" w:rsidRDefault="001F7713" w:rsidP="001F7713">
      <w:pPr>
        <w:ind w:left="5103"/>
      </w:pPr>
      <w:r>
        <w:rPr>
          <w:rFonts w:ascii="Tahoma" w:hAnsi="Tahoma" w:cs="Tahoma"/>
          <w:b/>
          <w:sz w:val="21"/>
          <w:szCs w:val="21"/>
        </w:rPr>
        <w:t xml:space="preserve">96-100 Skierniewice </w:t>
      </w:r>
    </w:p>
    <w:p w:rsidR="001F7713" w:rsidRDefault="001F7713" w:rsidP="001F7713">
      <w:pPr>
        <w:ind w:left="360"/>
        <w:rPr>
          <w:rFonts w:ascii="Tahoma" w:hAnsi="Tahoma" w:cs="Tahoma"/>
          <w:b/>
          <w:sz w:val="21"/>
          <w:szCs w:val="21"/>
        </w:rPr>
      </w:pPr>
    </w:p>
    <w:p w:rsidR="001F7713" w:rsidRPr="00854087" w:rsidRDefault="001F7713" w:rsidP="00854087">
      <w:pPr>
        <w:rPr>
          <w:sz w:val="22"/>
          <w:szCs w:val="22"/>
        </w:rPr>
      </w:pPr>
      <w:r w:rsidRPr="00854087">
        <w:rPr>
          <w:rFonts w:ascii="Tahoma" w:hAnsi="Tahoma" w:cs="Tahoma"/>
          <w:sz w:val="22"/>
          <w:szCs w:val="22"/>
        </w:rPr>
        <w:t xml:space="preserve">Dane Oferenta : </w:t>
      </w:r>
    </w:p>
    <w:p w:rsidR="001F7713" w:rsidRDefault="001F7713" w:rsidP="001F7713">
      <w:pPr>
        <w:ind w:left="36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tabs>
          <w:tab w:val="left" w:leader="dot" w:pos="2268"/>
        </w:tabs>
      </w:pPr>
      <w:r>
        <w:rPr>
          <w:rFonts w:ascii="Tahoma" w:hAnsi="Tahoma" w:cs="Tahoma"/>
          <w:szCs w:val="24"/>
        </w:rPr>
        <w:t>Nazwa Wykonawcy:</w:t>
      </w:r>
      <w:r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1F7713" w:rsidRDefault="001F7713" w:rsidP="001F7713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1F7713" w:rsidRDefault="001F7713" w:rsidP="001F7713">
      <w:pPr>
        <w:tabs>
          <w:tab w:val="left" w:leader="dot" w:pos="2268"/>
        </w:tabs>
      </w:pPr>
      <w:r>
        <w:rPr>
          <w:rFonts w:ascii="Tahoma" w:hAnsi="Tahoma" w:cs="Tahoma"/>
          <w:szCs w:val="24"/>
        </w:rPr>
        <w:t>Adres Wykonawcy:</w:t>
      </w:r>
      <w:r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1F7713" w:rsidRDefault="001F7713" w:rsidP="001F7713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1F7713" w:rsidRDefault="001F7713" w:rsidP="00854087">
      <w:pPr>
        <w:tabs>
          <w:tab w:val="left" w:leader="dot" w:pos="2268"/>
        </w:tabs>
      </w:pPr>
      <w:r>
        <w:rPr>
          <w:rFonts w:ascii="Tahoma" w:hAnsi="Tahoma" w:cs="Tahoma"/>
          <w:szCs w:val="24"/>
        </w:rPr>
        <w:t>Osoba do kontaktu:</w:t>
      </w:r>
      <w:r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1F7713" w:rsidRDefault="001F7713" w:rsidP="001F7713">
      <w:pPr>
        <w:tabs>
          <w:tab w:val="left" w:leader="dot" w:pos="2268"/>
        </w:tabs>
        <w:rPr>
          <w:rFonts w:ascii="Tahoma" w:hAnsi="Tahoma" w:cs="Tahoma"/>
          <w:szCs w:val="24"/>
        </w:rPr>
      </w:pPr>
    </w:p>
    <w:p w:rsidR="001F7713" w:rsidRPr="00F301F4" w:rsidRDefault="001F7713" w:rsidP="001F7713">
      <w:pPr>
        <w:tabs>
          <w:tab w:val="left" w:leader="dot" w:pos="2268"/>
        </w:tabs>
        <w:rPr>
          <w:lang w:val="en-US"/>
        </w:rPr>
      </w:pPr>
      <w:proofErr w:type="spellStart"/>
      <w:r w:rsidRPr="00F301F4">
        <w:rPr>
          <w:rFonts w:ascii="Tahoma" w:hAnsi="Tahoma" w:cs="Tahoma"/>
          <w:szCs w:val="24"/>
          <w:lang w:val="en-US"/>
        </w:rPr>
        <w:t>Nr</w:t>
      </w:r>
      <w:proofErr w:type="spellEnd"/>
      <w:r w:rsidRPr="00F301F4">
        <w:rPr>
          <w:rFonts w:ascii="Tahoma" w:hAnsi="Tahoma" w:cs="Tahoma"/>
          <w:szCs w:val="24"/>
          <w:lang w:val="en-US"/>
        </w:rPr>
        <w:t xml:space="preserve"> tel.:</w:t>
      </w:r>
      <w:r w:rsidRPr="00F301F4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1F7713" w:rsidRPr="00F301F4" w:rsidRDefault="001F7713" w:rsidP="001F7713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</w:p>
    <w:p w:rsidR="001F7713" w:rsidRPr="00F301F4" w:rsidRDefault="001F7713" w:rsidP="001F7713">
      <w:pPr>
        <w:tabs>
          <w:tab w:val="left" w:leader="dot" w:pos="2268"/>
        </w:tabs>
        <w:rPr>
          <w:lang w:val="en-US"/>
        </w:rPr>
      </w:pPr>
      <w:r w:rsidRPr="00F301F4">
        <w:rPr>
          <w:rFonts w:ascii="Tahoma" w:hAnsi="Tahoma" w:cs="Tahoma"/>
          <w:szCs w:val="24"/>
          <w:lang w:val="en-US"/>
        </w:rPr>
        <w:t xml:space="preserve">E-mail: </w:t>
      </w:r>
      <w:r w:rsidRPr="00F301F4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1F7713" w:rsidRPr="00F301F4" w:rsidRDefault="001F7713" w:rsidP="001F7713">
      <w:pPr>
        <w:tabs>
          <w:tab w:val="left" w:leader="dot" w:pos="2268"/>
        </w:tabs>
        <w:rPr>
          <w:rFonts w:ascii="Tahoma" w:hAnsi="Tahoma" w:cs="Tahoma"/>
          <w:szCs w:val="24"/>
          <w:lang w:val="en-US"/>
        </w:rPr>
      </w:pPr>
    </w:p>
    <w:p w:rsidR="001F7713" w:rsidRPr="00F301F4" w:rsidRDefault="001F7713" w:rsidP="001F7713">
      <w:pPr>
        <w:tabs>
          <w:tab w:val="left" w:leader="dot" w:pos="2268"/>
        </w:tabs>
        <w:rPr>
          <w:lang w:val="en-US"/>
        </w:rPr>
      </w:pPr>
      <w:r w:rsidRPr="00F301F4">
        <w:rPr>
          <w:rFonts w:ascii="Tahoma" w:hAnsi="Tahoma" w:cs="Tahoma"/>
          <w:szCs w:val="24"/>
          <w:lang w:val="en-US"/>
        </w:rPr>
        <w:t>KRS:</w:t>
      </w:r>
      <w:r w:rsidRPr="00F301F4">
        <w:rPr>
          <w:rFonts w:ascii="Tahoma" w:hAnsi="Tahoma" w:cs="Tahoma"/>
          <w:szCs w:val="24"/>
          <w:lang w:val="en-US"/>
        </w:rPr>
        <w:tab/>
        <w:t xml:space="preserve">  ………………………………….</w:t>
      </w:r>
    </w:p>
    <w:p w:rsidR="001F7713" w:rsidRPr="00F301F4" w:rsidRDefault="001F7713" w:rsidP="001F7713">
      <w:pPr>
        <w:tabs>
          <w:tab w:val="left" w:leader="dot" w:pos="2268"/>
        </w:tabs>
        <w:rPr>
          <w:rFonts w:ascii="Tahoma" w:hAnsi="Tahoma" w:cs="Tahoma"/>
          <w:b/>
          <w:szCs w:val="24"/>
          <w:lang w:val="en-US"/>
        </w:rPr>
      </w:pPr>
    </w:p>
    <w:p w:rsidR="001F7713" w:rsidRDefault="001F7713" w:rsidP="001F7713">
      <w:pPr>
        <w:tabs>
          <w:tab w:val="left" w:leader="dot" w:pos="2268"/>
        </w:tabs>
      </w:pPr>
      <w:r>
        <w:rPr>
          <w:rFonts w:ascii="Tahoma" w:hAnsi="Tahoma" w:cs="Tahoma"/>
          <w:szCs w:val="24"/>
        </w:rPr>
        <w:t>NIP:</w:t>
      </w:r>
      <w:r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1F7713" w:rsidRDefault="001F7713" w:rsidP="001F7713">
      <w:pPr>
        <w:tabs>
          <w:tab w:val="left" w:leader="dot" w:pos="2268"/>
        </w:tabs>
        <w:rPr>
          <w:rFonts w:ascii="Tahoma" w:hAnsi="Tahoma" w:cs="Tahoma"/>
          <w:b/>
          <w:szCs w:val="24"/>
        </w:rPr>
      </w:pPr>
    </w:p>
    <w:p w:rsidR="001F7713" w:rsidRDefault="001F7713" w:rsidP="001F7713">
      <w:pPr>
        <w:tabs>
          <w:tab w:val="left" w:leader="dot" w:pos="2268"/>
        </w:tabs>
      </w:pPr>
      <w:r>
        <w:rPr>
          <w:rFonts w:ascii="Tahoma" w:hAnsi="Tahoma" w:cs="Tahoma"/>
          <w:szCs w:val="24"/>
        </w:rPr>
        <w:t>REGON:</w:t>
      </w:r>
      <w:r>
        <w:rPr>
          <w:rFonts w:ascii="Tahoma" w:hAnsi="Tahoma" w:cs="Tahoma"/>
          <w:szCs w:val="24"/>
        </w:rPr>
        <w:tab/>
        <w:t xml:space="preserve">  ………………………………….</w:t>
      </w:r>
    </w:p>
    <w:p w:rsidR="001F7713" w:rsidRDefault="001F7713" w:rsidP="008448AD">
      <w:pPr>
        <w:ind w:left="360" w:right="565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ind w:left="360"/>
        <w:rPr>
          <w:rFonts w:ascii="Tahoma" w:hAnsi="Tahoma" w:cs="Tahoma"/>
          <w:sz w:val="21"/>
          <w:szCs w:val="21"/>
        </w:rPr>
      </w:pPr>
    </w:p>
    <w:p w:rsidR="001F7713" w:rsidRPr="00854087" w:rsidRDefault="001F7713" w:rsidP="001F7713">
      <w:pPr>
        <w:jc w:val="center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bCs/>
          <w:sz w:val="22"/>
          <w:szCs w:val="22"/>
        </w:rPr>
        <w:t>FORMULARZ OFERTOWY</w:t>
      </w:r>
    </w:p>
    <w:p w:rsidR="001F7713" w:rsidRPr="00854087" w:rsidRDefault="001F7713" w:rsidP="001F7713">
      <w:pPr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rPr>
          <w:rFonts w:asciiTheme="majorHAnsi" w:hAnsiTheme="majorHAnsi" w:cs="Tahoma"/>
          <w:sz w:val="22"/>
          <w:szCs w:val="22"/>
        </w:rPr>
      </w:pPr>
    </w:p>
    <w:p w:rsidR="00854087" w:rsidRPr="00854087" w:rsidRDefault="001F7713" w:rsidP="00854087">
      <w:pPr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sz w:val="22"/>
          <w:szCs w:val="22"/>
        </w:rPr>
        <w:t>Odpowiadając na zaproszenie do złożenia ofert</w:t>
      </w:r>
      <w:r w:rsidR="00854087" w:rsidRPr="00854087">
        <w:rPr>
          <w:rFonts w:asciiTheme="majorHAnsi" w:hAnsiTheme="majorHAnsi" w:cs="Tahoma"/>
          <w:sz w:val="22"/>
          <w:szCs w:val="22"/>
        </w:rPr>
        <w:t xml:space="preserve">y cenowej na wykonanie zadania: </w:t>
      </w:r>
      <w:r w:rsidR="00854087" w:rsidRPr="00854087">
        <w:rPr>
          <w:rFonts w:asciiTheme="majorHAnsi" w:hAnsiTheme="majorHAnsi" w:cs="Tahoma"/>
          <w:b/>
          <w:sz w:val="22"/>
          <w:szCs w:val="22"/>
          <w:u w:val="single"/>
        </w:rPr>
        <w:t>Świadczenie usługi polegającej na pełnieniu nadzoru inwestorskiego</w:t>
      </w:r>
      <w:r w:rsidR="00854087" w:rsidRPr="00854087">
        <w:rPr>
          <w:rFonts w:asciiTheme="majorHAnsi" w:hAnsiTheme="majorHAnsi" w:cs="Tahoma"/>
          <w:sz w:val="22"/>
          <w:szCs w:val="22"/>
        </w:rPr>
        <w:t xml:space="preserve"> dotyczącego zadania : </w:t>
      </w:r>
      <w:r w:rsidR="00854087" w:rsidRPr="00854087">
        <w:rPr>
          <w:rFonts w:asciiTheme="majorHAnsi" w:hAnsiTheme="majorHAnsi"/>
          <w:bCs/>
          <w:sz w:val="22"/>
          <w:szCs w:val="22"/>
        </w:rPr>
        <w:t xml:space="preserve">„ Wykonanie projektu i </w:t>
      </w:r>
      <w:r w:rsidR="00854087" w:rsidRPr="00854087">
        <w:rPr>
          <w:rFonts w:asciiTheme="majorHAnsi" w:hAnsiTheme="majorHAnsi"/>
          <w:sz w:val="22"/>
          <w:szCs w:val="22"/>
        </w:rPr>
        <w:t xml:space="preserve">przebudowa  pomieszczeń  dla potrzeb Pracowni Diagnostyki  Endoskopowej w Pawilonie A Wojewódzkiego Szpitala Zespolonego im. Stanisława Rybickiego w Skierniewicach– </w:t>
      </w:r>
      <w:r w:rsidR="00854087" w:rsidRPr="00854087">
        <w:rPr>
          <w:rFonts w:asciiTheme="majorHAnsi" w:hAnsiTheme="majorHAnsi"/>
          <w:sz w:val="22"/>
          <w:szCs w:val="22"/>
          <w:u w:val="single"/>
        </w:rPr>
        <w:t>zaprojektuj i wybuduj.</w:t>
      </w:r>
    </w:p>
    <w:p w:rsidR="001F7713" w:rsidRPr="00854087" w:rsidRDefault="001F7713" w:rsidP="001F7713">
      <w:pPr>
        <w:ind w:left="709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1F7713" w:rsidRPr="00854087" w:rsidRDefault="001F7713" w:rsidP="001F7713">
      <w:pPr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sz w:val="22"/>
          <w:szCs w:val="22"/>
        </w:rPr>
        <w:t>oferujemy wykonanie zamówienia za całkowitą cenę ofertową:</w:t>
      </w:r>
    </w:p>
    <w:p w:rsidR="001F7713" w:rsidRPr="00854087" w:rsidRDefault="001F7713" w:rsidP="001F7713">
      <w:pPr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sz w:val="22"/>
          <w:szCs w:val="22"/>
        </w:rPr>
        <w:t>Cena netto ...........….................................................zł</w:t>
      </w:r>
    </w:p>
    <w:p w:rsidR="001F7713" w:rsidRPr="00854087" w:rsidRDefault="001F7713" w:rsidP="001F7713">
      <w:pPr>
        <w:jc w:val="both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sz w:val="22"/>
          <w:szCs w:val="22"/>
        </w:rPr>
        <w:t>podatek  VAT  ............. %</w:t>
      </w:r>
    </w:p>
    <w:p w:rsidR="001F7713" w:rsidRPr="00854087" w:rsidRDefault="001F7713" w:rsidP="001F7713">
      <w:pPr>
        <w:jc w:val="both"/>
        <w:rPr>
          <w:rFonts w:asciiTheme="majorHAnsi" w:hAnsiTheme="majorHAnsi" w:cs="Tahoma"/>
          <w:b/>
          <w:sz w:val="22"/>
          <w:szCs w:val="22"/>
        </w:rPr>
      </w:pPr>
    </w:p>
    <w:p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sz w:val="22"/>
          <w:szCs w:val="22"/>
        </w:rPr>
        <w:t>Cena brutto ...........................................................zł</w:t>
      </w:r>
    </w:p>
    <w:p w:rsidR="001F7713" w:rsidRPr="00854087" w:rsidRDefault="001F7713" w:rsidP="001F7713">
      <w:pPr>
        <w:pStyle w:val="Tekstpodstawowy21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jc w:val="both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/>
          <w:sz w:val="22"/>
          <w:szCs w:val="22"/>
        </w:rPr>
        <w:t xml:space="preserve">Słownie brutto: </w:t>
      </w:r>
      <w:r w:rsidRPr="00854087">
        <w:rPr>
          <w:rFonts w:asciiTheme="majorHAnsi" w:hAnsiTheme="majorHAnsi" w:cs="Tahoma"/>
          <w:sz w:val="22"/>
          <w:szCs w:val="22"/>
        </w:rPr>
        <w:t>.............................................................................................................. zł.</w:t>
      </w:r>
    </w:p>
    <w:p w:rsidR="001F7713" w:rsidRPr="00854087" w:rsidRDefault="001F7713" w:rsidP="001F7713">
      <w:pPr>
        <w:jc w:val="both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jc w:val="both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 xml:space="preserve">Cena podana powyżej jest niezmienna w okresie realizacji przedmiotu zamówienia </w:t>
      </w:r>
      <w:r w:rsidRPr="00854087">
        <w:rPr>
          <w:rFonts w:asciiTheme="majorHAnsi" w:hAnsiTheme="majorHAnsi" w:cs="Tahoma"/>
          <w:b w:val="0"/>
          <w:sz w:val="22"/>
          <w:szCs w:val="22"/>
        </w:rPr>
        <w:br/>
        <w:t>i obejmuje wszystkie koszty, jakie ponosi Zamawiający w związku z realizacją przedmiotowego zamówienia.</w:t>
      </w:r>
    </w:p>
    <w:p w:rsidR="001F7713" w:rsidRPr="00854087" w:rsidRDefault="001F7713" w:rsidP="001F7713">
      <w:pPr>
        <w:pStyle w:val="Tekstblokowy1"/>
        <w:ind w:left="360" w:right="0"/>
        <w:jc w:val="both"/>
        <w:rPr>
          <w:rFonts w:asciiTheme="majorHAnsi" w:hAnsiTheme="majorHAnsi" w:cs="Tahoma"/>
          <w:b w:val="0"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że zapoznaliśmy się z przedmiotem zamówienia i nie wnosimy jakichkolwiek zastrzeżeń do możliwości jego realizacji oraz zobowiązujemy się do wykonania przedmiotu zamówienia zgodnie z warunkami przedstawionymi przez Zamawiającego, określonymi w opisie przedmiotu zamówienia oraz we wzorze umowy.</w:t>
      </w:r>
    </w:p>
    <w:p w:rsidR="001F7713" w:rsidRPr="00854087" w:rsidRDefault="001F7713" w:rsidP="00854087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lastRenderedPageBreak/>
        <w:t>Oświadczam, że spełniamy warunki udziału w postępowaniu, odpowiadające przedmiotowi zamówienia:</w:t>
      </w:r>
    </w:p>
    <w:p w:rsidR="001F7713" w:rsidRPr="00854087" w:rsidRDefault="001F7713" w:rsidP="00854087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t>posiadamy odpowiednie kompetencje lub uprawnienia do prowadzenia określonej działalności zawodowej, o ile wynika to z odrębnych przepisów;</w:t>
      </w:r>
    </w:p>
    <w:p w:rsidR="001F7713" w:rsidRPr="00854087" w:rsidRDefault="001F7713" w:rsidP="00854087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t>jesteśmy w odpowiedniej sytuacji ekonomicznej lub finansowej;</w:t>
      </w:r>
    </w:p>
    <w:p w:rsidR="001F7713" w:rsidRPr="00854087" w:rsidRDefault="001F7713" w:rsidP="00854087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Cs/>
          <w:sz w:val="22"/>
          <w:szCs w:val="22"/>
        </w:rPr>
        <w:t>dysponujemy odpowiednimi zdolnościami technicznymi i zawodowymi.</w:t>
      </w:r>
    </w:p>
    <w:p w:rsidR="001F7713" w:rsidRPr="00854087" w:rsidRDefault="001F7713" w:rsidP="00854087">
      <w:pPr>
        <w:suppressAutoHyphens w:val="0"/>
        <w:rPr>
          <w:rFonts w:asciiTheme="majorHAnsi" w:hAnsiTheme="majorHAnsi" w:cs="Tahoma"/>
          <w:bCs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dane przedstawione w ofercie są zgodne ze stanem prawnym i faktycznym.</w:t>
      </w:r>
    </w:p>
    <w:p w:rsidR="001F7713" w:rsidRPr="00854087" w:rsidRDefault="001F7713" w:rsidP="00854087">
      <w:pPr>
        <w:suppressAutoHyphens w:val="0"/>
        <w:rPr>
          <w:rFonts w:asciiTheme="majorHAnsi" w:hAnsiTheme="majorHAnsi" w:cs="Tahoma"/>
          <w:b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jesteśmy związani ofertą przez okres 30 dni od daty składania ofert.</w:t>
      </w:r>
    </w:p>
    <w:p w:rsidR="001F7713" w:rsidRPr="00854087" w:rsidRDefault="001F7713" w:rsidP="00854087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1F7713" w:rsidRPr="00854087" w:rsidRDefault="001F7713" w:rsidP="00854087">
      <w:pPr>
        <w:pStyle w:val="Tekstblokowy1"/>
        <w:numPr>
          <w:ilvl w:val="0"/>
          <w:numId w:val="24"/>
        </w:numPr>
        <w:ind w:left="360" w:right="0"/>
        <w:jc w:val="left"/>
        <w:rPr>
          <w:rFonts w:asciiTheme="majorHAnsi" w:hAnsiTheme="majorHAnsi"/>
          <w:sz w:val="22"/>
          <w:szCs w:val="22"/>
        </w:rPr>
      </w:pPr>
      <w:r w:rsidRPr="00854087">
        <w:rPr>
          <w:rFonts w:asciiTheme="majorHAnsi" w:hAnsiTheme="majorHAnsi" w:cs="Tahoma"/>
          <w:b w:val="0"/>
          <w:sz w:val="22"/>
          <w:szCs w:val="22"/>
        </w:rPr>
        <w:t>Oświadczamy, iż w przypadku wyboru naszej oferty jako najkorzystniejszej, zobowiązujemy się do zawarcia umowy w miejscu i terminie wskazanym przez Zamawiającego.</w:t>
      </w:r>
    </w:p>
    <w:p w:rsidR="001F7713" w:rsidRDefault="001F7713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854087" w:rsidRPr="00854087" w:rsidRDefault="00854087" w:rsidP="001F7713">
      <w:pPr>
        <w:pStyle w:val="Akapitzlist"/>
        <w:rPr>
          <w:rFonts w:asciiTheme="majorHAnsi" w:hAnsiTheme="majorHAnsi" w:cs="Tahoma"/>
          <w:b/>
          <w:sz w:val="22"/>
          <w:szCs w:val="22"/>
        </w:rPr>
      </w:pPr>
    </w:p>
    <w:p w:rsidR="001F7713" w:rsidRPr="00854087" w:rsidRDefault="001F7713" w:rsidP="001F7713">
      <w:pPr>
        <w:rPr>
          <w:rFonts w:asciiTheme="majorHAnsi" w:hAnsiTheme="majorHAnsi" w:cs="Tahoma"/>
          <w:b/>
          <w:bCs/>
          <w:sz w:val="22"/>
          <w:szCs w:val="22"/>
        </w:rPr>
      </w:pPr>
    </w:p>
    <w:p w:rsidR="001F7713" w:rsidRPr="00854087" w:rsidRDefault="00854087" w:rsidP="001F7713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Verdana" w:hAnsiTheme="majorHAnsi" w:cs="Tahoma"/>
          <w:bCs/>
          <w:sz w:val="22"/>
          <w:szCs w:val="22"/>
        </w:rPr>
        <w:t xml:space="preserve">  </w:t>
      </w:r>
      <w:r w:rsidR="001F7713" w:rsidRPr="00854087">
        <w:rPr>
          <w:rFonts w:asciiTheme="majorHAnsi" w:eastAsia="Verdana" w:hAnsiTheme="majorHAnsi" w:cs="Tahoma"/>
          <w:bCs/>
          <w:sz w:val="22"/>
          <w:szCs w:val="22"/>
        </w:rPr>
        <w:t>………………………………………….                                          …………………………………………………….</w:t>
      </w:r>
    </w:p>
    <w:p w:rsidR="001F7713" w:rsidRPr="00854087" w:rsidRDefault="00854087" w:rsidP="001F7713">
      <w:pPr>
        <w:rPr>
          <w:rFonts w:asciiTheme="majorHAnsi" w:hAnsiTheme="majorHAnsi"/>
          <w:sz w:val="22"/>
          <w:szCs w:val="22"/>
        </w:rPr>
      </w:pPr>
      <w:r>
        <w:rPr>
          <w:rFonts w:asciiTheme="majorHAnsi" w:eastAsia="Verdana" w:hAnsiTheme="majorHAnsi" w:cs="Tahoma"/>
          <w:bCs/>
          <w:i/>
          <w:sz w:val="22"/>
          <w:szCs w:val="22"/>
        </w:rPr>
        <w:t xml:space="preserve">     </w:t>
      </w:r>
      <w:r w:rsidR="001F7713" w:rsidRPr="00854087">
        <w:rPr>
          <w:rFonts w:asciiTheme="majorHAnsi" w:eastAsia="Verdana" w:hAnsiTheme="majorHAnsi" w:cs="Tahoma"/>
          <w:bCs/>
          <w:i/>
          <w:sz w:val="22"/>
          <w:szCs w:val="22"/>
        </w:rPr>
        <w:t xml:space="preserve">(miejscowość i data)                                                     </w:t>
      </w:r>
      <w:r>
        <w:rPr>
          <w:rFonts w:asciiTheme="majorHAnsi" w:eastAsia="Verdana" w:hAnsiTheme="majorHAnsi" w:cs="Tahoma"/>
          <w:bCs/>
          <w:i/>
          <w:sz w:val="22"/>
          <w:szCs w:val="22"/>
        </w:rPr>
        <w:t xml:space="preserve">        </w:t>
      </w:r>
      <w:r w:rsidR="001F7713" w:rsidRPr="00854087">
        <w:rPr>
          <w:rFonts w:asciiTheme="majorHAnsi" w:eastAsia="Verdana" w:hAnsiTheme="majorHAnsi" w:cs="Tahoma"/>
          <w:bCs/>
          <w:i/>
          <w:sz w:val="22"/>
          <w:szCs w:val="22"/>
        </w:rPr>
        <w:t xml:space="preserve"> </w:t>
      </w:r>
      <w:r w:rsidR="001F7713" w:rsidRPr="00854087">
        <w:rPr>
          <w:rFonts w:asciiTheme="majorHAnsi" w:hAnsiTheme="majorHAnsi" w:cs="Tahoma"/>
          <w:bCs/>
          <w:i/>
          <w:iCs/>
          <w:sz w:val="22"/>
          <w:szCs w:val="22"/>
        </w:rPr>
        <w:t>(podpis i pieczątka wykonawcy)</w:t>
      </w:r>
    </w:p>
    <w:p w:rsidR="001F7713" w:rsidRPr="00854087" w:rsidRDefault="001F7713" w:rsidP="001F7713">
      <w:pPr>
        <w:rPr>
          <w:rFonts w:asciiTheme="majorHAnsi" w:hAnsiTheme="majorHAnsi" w:cs="Tahoma"/>
          <w:i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Pr="00854087" w:rsidRDefault="001F7713" w:rsidP="001F7713">
      <w:pPr>
        <w:widowControl/>
        <w:suppressAutoHyphens w:val="0"/>
        <w:rPr>
          <w:rFonts w:asciiTheme="majorHAnsi" w:hAnsiTheme="majorHAnsi" w:cs="Tahoma"/>
          <w:sz w:val="22"/>
          <w:szCs w:val="22"/>
        </w:rPr>
      </w:pPr>
    </w:p>
    <w:p w:rsidR="001F7713" w:rsidRDefault="001F7713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</w:p>
    <w:p w:rsidR="001F7713" w:rsidRDefault="001F7713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:rsidR="00854087" w:rsidRDefault="00854087" w:rsidP="001F7713">
      <w:pPr>
        <w:widowControl/>
        <w:suppressAutoHyphens w:val="0"/>
        <w:rPr>
          <w:rFonts w:ascii="Tahoma" w:hAnsi="Tahoma" w:cs="Tahoma"/>
          <w:sz w:val="21"/>
          <w:szCs w:val="21"/>
        </w:rPr>
      </w:pPr>
    </w:p>
    <w:p w:rsidR="00854087" w:rsidRDefault="00854087" w:rsidP="001F7713">
      <w:pPr>
        <w:widowControl/>
        <w:suppressAutoHyphens w:val="0"/>
      </w:pPr>
    </w:p>
    <w:sectPr w:rsidR="00854087" w:rsidSect="007A1A74">
      <w:headerReference w:type="default" r:id="rId8"/>
      <w:footerReference w:type="default" r:id="rId9"/>
      <w:pgSz w:w="11906" w:h="16838"/>
      <w:pgMar w:top="1134" w:right="0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E7" w:rsidRDefault="00B646E7">
      <w:r>
        <w:separator/>
      </w:r>
    </w:p>
  </w:endnote>
  <w:endnote w:type="continuationSeparator" w:id="0">
    <w:p w:rsidR="00B646E7" w:rsidRDefault="00B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B0" w:rsidRDefault="00B646E7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rFonts w:ascii="Calibri" w:hAnsi="Calibri" w:cs="Calibri"/>
        <w:color w:val="auto"/>
        <w:sz w:val="20"/>
      </w:rPr>
    </w:pPr>
  </w:p>
  <w:p w:rsidR="000A5BB0" w:rsidRDefault="001F7713">
    <w:pPr>
      <w:pStyle w:val="Stopka"/>
    </w:pPr>
    <w:r>
      <w:rPr>
        <w:rFonts w:ascii="Calibri" w:hAnsi="Calibri" w:cs="Calibri"/>
        <w:color w:val="0000FF"/>
        <w:sz w:val="20"/>
      </w:rPr>
      <w:t xml:space="preserve">Znak sprawy </w:t>
    </w:r>
    <w:r w:rsidR="00854087">
      <w:rPr>
        <w:rFonts w:ascii="Calibri" w:hAnsi="Calibri" w:cs="Calibri"/>
        <w:color w:val="0000FF"/>
      </w:rPr>
      <w:t>WSZ.DAT.SZP.261.2. 91</w:t>
    </w:r>
    <w:r>
      <w:rPr>
        <w:rFonts w:ascii="Calibri" w:hAnsi="Calibri" w:cs="Calibri"/>
        <w:color w:val="0000FF"/>
      </w:rPr>
      <w:t xml:space="preserve">  /2023</w:t>
    </w:r>
    <w:r>
      <w:rPr>
        <w:rFonts w:ascii="Calibri" w:hAnsi="Calibri" w:cs="Calibri"/>
        <w:color w:val="0000FF"/>
        <w:sz w:val="20"/>
      </w:rPr>
      <w:tab/>
    </w:r>
    <w:r>
      <w:rPr>
        <w:rFonts w:ascii="Calibri" w:hAnsi="Calibri" w:cs="Calibri"/>
        <w:color w:val="0000FF"/>
        <w:sz w:val="20"/>
      </w:rPr>
      <w:tab/>
      <w:t xml:space="preserve">Strona </w:t>
    </w:r>
    <w:r>
      <w:rPr>
        <w:rFonts w:ascii="Calibri" w:hAnsi="Calibri" w:cs="Calibri"/>
        <w:bCs/>
        <w:color w:val="0000FF"/>
        <w:sz w:val="20"/>
      </w:rPr>
      <w:fldChar w:fldCharType="begin"/>
    </w:r>
    <w:r>
      <w:rPr>
        <w:rFonts w:ascii="Calibri" w:hAnsi="Calibri" w:cs="Calibri"/>
        <w:bCs/>
        <w:color w:val="0000FF"/>
        <w:sz w:val="20"/>
      </w:rPr>
      <w:instrText xml:space="preserve"> PAGE </w:instrText>
    </w:r>
    <w:r>
      <w:rPr>
        <w:rFonts w:ascii="Calibri" w:hAnsi="Calibri" w:cs="Calibri"/>
        <w:bCs/>
        <w:color w:val="0000FF"/>
        <w:sz w:val="20"/>
      </w:rPr>
      <w:fldChar w:fldCharType="separate"/>
    </w:r>
    <w:r w:rsidR="00770FFE">
      <w:rPr>
        <w:rFonts w:ascii="Calibri" w:hAnsi="Calibri" w:cs="Calibri"/>
        <w:bCs/>
        <w:noProof/>
        <w:color w:val="0000FF"/>
        <w:sz w:val="20"/>
      </w:rPr>
      <w:t>1</w:t>
    </w:r>
    <w:r>
      <w:rPr>
        <w:rFonts w:ascii="Calibri" w:hAnsi="Calibri" w:cs="Calibri"/>
        <w:bCs/>
        <w:color w:val="0000FF"/>
        <w:sz w:val="20"/>
      </w:rPr>
      <w:fldChar w:fldCharType="end"/>
    </w:r>
    <w:r>
      <w:rPr>
        <w:rFonts w:ascii="Calibri" w:hAnsi="Calibri" w:cs="Calibri"/>
        <w:color w:val="0000FF"/>
        <w:sz w:val="20"/>
      </w:rPr>
      <w:t xml:space="preserve"> z </w:t>
    </w:r>
    <w:r>
      <w:rPr>
        <w:rFonts w:ascii="Calibri" w:hAnsi="Calibri" w:cs="Calibri"/>
        <w:bCs/>
        <w:color w:val="0000FF"/>
        <w:sz w:val="20"/>
      </w:rPr>
      <w:fldChar w:fldCharType="begin"/>
    </w:r>
    <w:r>
      <w:rPr>
        <w:rFonts w:ascii="Calibri" w:hAnsi="Calibri" w:cs="Calibri"/>
        <w:bCs/>
        <w:color w:val="0000FF"/>
        <w:sz w:val="20"/>
      </w:rPr>
      <w:instrText xml:space="preserve"> NUMPAGES \* ARABIC </w:instrText>
    </w:r>
    <w:r>
      <w:rPr>
        <w:rFonts w:ascii="Calibri" w:hAnsi="Calibri" w:cs="Calibri"/>
        <w:bCs/>
        <w:color w:val="0000FF"/>
        <w:sz w:val="20"/>
      </w:rPr>
      <w:fldChar w:fldCharType="separate"/>
    </w:r>
    <w:r w:rsidR="00770FFE">
      <w:rPr>
        <w:rFonts w:ascii="Calibri" w:hAnsi="Calibri" w:cs="Calibri"/>
        <w:bCs/>
        <w:noProof/>
        <w:color w:val="0000FF"/>
        <w:sz w:val="20"/>
      </w:rPr>
      <w:t>2</w:t>
    </w:r>
    <w:r>
      <w:rPr>
        <w:rFonts w:ascii="Calibri" w:hAnsi="Calibri" w:cs="Calibri"/>
        <w:bCs/>
        <w:color w:val="0000FF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E7" w:rsidRDefault="00B646E7">
      <w:r>
        <w:separator/>
      </w:r>
    </w:p>
  </w:footnote>
  <w:footnote w:type="continuationSeparator" w:id="0">
    <w:p w:rsidR="00B646E7" w:rsidRDefault="00B6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B0" w:rsidRDefault="00B646E7">
    <w:pPr>
      <w:pStyle w:val="Nagwek5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before="0" w:after="0"/>
      <w:rPr>
        <w:lang w:val="pl-PL" w:eastAsia="pl-PL"/>
      </w:rPr>
    </w:pPr>
  </w:p>
  <w:p w:rsidR="000A5BB0" w:rsidRDefault="00B646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  <w:sz w:val="21"/>
        <w:szCs w:val="21"/>
        <w:lang w:val="pl-PL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ascii="Tahoma" w:hAnsi="Tahoma" w:cs="Tahoma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4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  <w:rPr>
        <w:rFonts w:cs="Tahoma" w:hint="default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21"/>
        <w:szCs w:val="21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2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53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95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6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7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88" w:hanging="2160"/>
      </w:pPr>
      <w:rPr>
        <w:rFonts w:cs="Tahoma" w:hint="default"/>
      </w:rPr>
    </w:lvl>
  </w:abstractNum>
  <w:abstractNum w:abstractNumId="15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17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1"/>
        <w:szCs w:val="21"/>
      </w:rPr>
    </w:lvl>
  </w:abstractNum>
  <w:abstractNum w:abstractNumId="19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1"/>
        <w:szCs w:val="21"/>
      </w:rPr>
    </w:lvl>
  </w:abstractNum>
  <w:abstractNum w:abstractNumId="20">
    <w:nsid w:val="0000001B"/>
    <w:multiLevelType w:val="singleLevel"/>
    <w:tmpl w:val="0000001B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1"/>
        <w:szCs w:val="21"/>
      </w:rPr>
    </w:lvl>
  </w:abstractNum>
  <w:abstractNum w:abstractNumId="2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1"/>
        <w:szCs w:val="21"/>
      </w:rPr>
    </w:lvl>
  </w:abstractNum>
  <w:abstractNum w:abstractNumId="23">
    <w:nsid w:val="0000001E"/>
    <w:multiLevelType w:val="singleLevel"/>
    <w:tmpl w:val="0000001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sz w:val="21"/>
        <w:szCs w:val="21"/>
      </w:rPr>
    </w:lvl>
  </w:abstractNum>
  <w:abstractNum w:abstractNumId="24">
    <w:nsid w:val="0000001F"/>
    <w:multiLevelType w:val="singleLevel"/>
    <w:tmpl w:val="0000001F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1"/>
        <w:szCs w:val="21"/>
      </w:rPr>
    </w:lvl>
  </w:abstractNum>
  <w:abstractNum w:abstractNumId="25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1"/>
        <w:szCs w:val="21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0"/>
        </w:tabs>
        <w:ind w:left="2018" w:hanging="360"/>
      </w:pPr>
      <w:rPr>
        <w:rFonts w:cs="Tahoma"/>
        <w:strike w:val="0"/>
        <w:dstrike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13"/>
    <w:rsid w:val="00033E63"/>
    <w:rsid w:val="001F7713"/>
    <w:rsid w:val="00524BD6"/>
    <w:rsid w:val="00692272"/>
    <w:rsid w:val="00770FFE"/>
    <w:rsid w:val="008448AD"/>
    <w:rsid w:val="00854087"/>
    <w:rsid w:val="0091536B"/>
    <w:rsid w:val="00B646E7"/>
    <w:rsid w:val="00BD0E6D"/>
    <w:rsid w:val="00CF6241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13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77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7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F7713"/>
  </w:style>
  <w:style w:type="character" w:customStyle="1" w:styleId="StopkaZnak">
    <w:name w:val="Stopka Znak"/>
    <w:basedOn w:val="Domylnaczcionkaakapitu"/>
    <w:link w:val="Stopka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1F7713"/>
    <w:pPr>
      <w:widowControl/>
      <w:suppressAutoHyphens w:val="0"/>
      <w:ind w:left="1416" w:right="850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F7713"/>
    <w:pPr>
      <w:ind w:left="720"/>
      <w:contextualSpacing/>
    </w:pPr>
  </w:style>
  <w:style w:type="paragraph" w:customStyle="1" w:styleId="Tekstpodstawowy22">
    <w:name w:val="Tekst podstawowy 22"/>
    <w:basedOn w:val="Normalny"/>
    <w:rsid w:val="001F7713"/>
    <w:pPr>
      <w:spacing w:after="120" w:line="480" w:lineRule="auto"/>
    </w:pPr>
  </w:style>
  <w:style w:type="paragraph" w:styleId="Bezodstpw">
    <w:name w:val="No Spacing"/>
    <w:qFormat/>
    <w:rsid w:val="001F7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1F7713"/>
    <w:pPr>
      <w:keepNext/>
      <w:spacing w:before="240" w:after="120"/>
    </w:pPr>
    <w:rPr>
      <w:rFonts w:ascii="Arial" w:eastAsia="Microsoft YaHei" w:hAnsi="Arial" w:cs="Mangal"/>
      <w:kern w:val="2"/>
      <w:sz w:val="28"/>
      <w:szCs w:val="28"/>
      <w:lang w:val="en-US" w:bidi="en-US"/>
    </w:rPr>
  </w:style>
  <w:style w:type="paragraph" w:customStyle="1" w:styleId="Tekstpodstawowy21">
    <w:name w:val="Tekst podstawowy 21"/>
    <w:basedOn w:val="Normalny"/>
    <w:rsid w:val="001F7713"/>
    <w:pPr>
      <w:jc w:val="both"/>
    </w:pPr>
    <w:rPr>
      <w:rFonts w:ascii="Liberation Serif" w:eastAsia="SimSun" w:hAnsi="Liberation Serif" w:cs="Mangal"/>
      <w:color w:val="auto"/>
      <w:kern w:val="2"/>
      <w:lang w:bidi="hi-IN"/>
    </w:rPr>
  </w:style>
  <w:style w:type="paragraph" w:customStyle="1" w:styleId="Default">
    <w:name w:val="Default"/>
    <w:rsid w:val="001F7713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AD"/>
    <w:rPr>
      <w:rFonts w:ascii="Tahoma" w:eastAsia="HG Mincho Light J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087"/>
    <w:rPr>
      <w:rFonts w:ascii="Thorndale" w:eastAsia="HG Mincho Light J" w:hAnsi="Thorndale" w:cs="Thorndale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13"/>
    <w:pPr>
      <w:widowControl w:val="0"/>
      <w:suppressAutoHyphens/>
      <w:spacing w:after="0" w:line="240" w:lineRule="auto"/>
    </w:pPr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771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7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F7713"/>
  </w:style>
  <w:style w:type="character" w:customStyle="1" w:styleId="StopkaZnak">
    <w:name w:val="Stopka Znak"/>
    <w:basedOn w:val="Domylnaczcionkaakapitu"/>
    <w:link w:val="Stopka"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customStyle="1" w:styleId="Tekstblokowy1">
    <w:name w:val="Tekst blokowy1"/>
    <w:basedOn w:val="Normalny"/>
    <w:rsid w:val="001F7713"/>
    <w:pPr>
      <w:widowControl/>
      <w:suppressAutoHyphens w:val="0"/>
      <w:ind w:left="1416" w:right="850"/>
      <w:jc w:val="center"/>
    </w:pPr>
    <w:rPr>
      <w:rFonts w:ascii="Times New Roman" w:eastAsia="Times New Roman" w:hAnsi="Times New Roman" w:cs="Times New Roman"/>
      <w:b/>
      <w:color w:val="auto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1F7713"/>
    <w:pPr>
      <w:ind w:left="720"/>
      <w:contextualSpacing/>
    </w:pPr>
  </w:style>
  <w:style w:type="paragraph" w:customStyle="1" w:styleId="Tekstpodstawowy22">
    <w:name w:val="Tekst podstawowy 22"/>
    <w:basedOn w:val="Normalny"/>
    <w:rsid w:val="001F7713"/>
    <w:pPr>
      <w:spacing w:after="120" w:line="480" w:lineRule="auto"/>
    </w:pPr>
  </w:style>
  <w:style w:type="paragraph" w:styleId="Bezodstpw">
    <w:name w:val="No Spacing"/>
    <w:qFormat/>
    <w:rsid w:val="001F7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5">
    <w:name w:val="Nagłówek5"/>
    <w:basedOn w:val="Normalny"/>
    <w:next w:val="Tekstpodstawowy"/>
    <w:rsid w:val="001F7713"/>
    <w:pPr>
      <w:keepNext/>
      <w:spacing w:before="240" w:after="120"/>
    </w:pPr>
    <w:rPr>
      <w:rFonts w:ascii="Arial" w:eastAsia="Microsoft YaHei" w:hAnsi="Arial" w:cs="Mangal"/>
      <w:kern w:val="2"/>
      <w:sz w:val="28"/>
      <w:szCs w:val="28"/>
      <w:lang w:val="en-US" w:bidi="en-US"/>
    </w:rPr>
  </w:style>
  <w:style w:type="paragraph" w:customStyle="1" w:styleId="Tekstpodstawowy21">
    <w:name w:val="Tekst podstawowy 21"/>
    <w:basedOn w:val="Normalny"/>
    <w:rsid w:val="001F7713"/>
    <w:pPr>
      <w:jc w:val="both"/>
    </w:pPr>
    <w:rPr>
      <w:rFonts w:ascii="Liberation Serif" w:eastAsia="SimSun" w:hAnsi="Liberation Serif" w:cs="Mangal"/>
      <w:color w:val="auto"/>
      <w:kern w:val="2"/>
      <w:lang w:bidi="hi-IN"/>
    </w:rPr>
  </w:style>
  <w:style w:type="paragraph" w:customStyle="1" w:styleId="Default">
    <w:name w:val="Default"/>
    <w:rsid w:val="001F7713"/>
    <w:pPr>
      <w:suppressAutoHyphens/>
      <w:autoSpaceDE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1F7713"/>
    <w:rPr>
      <w:rFonts w:ascii="Thorndale" w:eastAsia="HG Mincho Light J" w:hAnsi="Thorndale" w:cs="Thorndale"/>
      <w:color w:val="000000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8AD"/>
    <w:rPr>
      <w:rFonts w:ascii="Tahoma" w:eastAsia="HG Mincho Light J" w:hAnsi="Tahoma" w:cs="Tahoma"/>
      <w:color w:val="000000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5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087"/>
    <w:rPr>
      <w:rFonts w:ascii="Thorndale" w:eastAsia="HG Mincho Light J" w:hAnsi="Thorndale" w:cs="Thorndale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e.konopka</dc:creator>
  <cp:lastModifiedBy>e.konopka</cp:lastModifiedBy>
  <cp:revision>7</cp:revision>
  <cp:lastPrinted>2023-05-16T10:28:00Z</cp:lastPrinted>
  <dcterms:created xsi:type="dcterms:W3CDTF">2023-05-09T09:09:00Z</dcterms:created>
  <dcterms:modified xsi:type="dcterms:W3CDTF">2023-05-16T10:30:00Z</dcterms:modified>
</cp:coreProperties>
</file>