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63" w:rsidRPr="004F3390" w:rsidRDefault="007B1A34" w:rsidP="006D7C63">
      <w:pPr>
        <w:spacing w:after="0" w:line="240" w:lineRule="auto"/>
        <w:ind w:left="4254"/>
        <w:jc w:val="right"/>
        <w:rPr>
          <w:rFonts w:eastAsia="Times New Roman" w:cs="Calibri"/>
          <w:b/>
          <w:sz w:val="18"/>
          <w:szCs w:val="18"/>
          <w:lang w:eastAsia="pl-PL"/>
        </w:rPr>
      </w:pPr>
      <w:r w:rsidRPr="004F3390">
        <w:rPr>
          <w:rFonts w:eastAsia="Times New Roman" w:cs="Tahoma"/>
          <w:sz w:val="18"/>
          <w:szCs w:val="18"/>
          <w:lang w:eastAsia="pl-PL"/>
        </w:rPr>
        <w:t xml:space="preserve">                                                   </w:t>
      </w:r>
      <w:r w:rsidRPr="004F3390">
        <w:rPr>
          <w:rFonts w:eastAsia="Times New Roman" w:cs="Tahoma"/>
          <w:sz w:val="18"/>
          <w:szCs w:val="18"/>
          <w:lang w:eastAsia="pl-PL"/>
        </w:rPr>
        <w:tab/>
      </w:r>
    </w:p>
    <w:p w:rsidR="003B3003" w:rsidRDefault="003B3003" w:rsidP="003B3003">
      <w:pPr>
        <w:spacing w:after="0" w:line="240" w:lineRule="auto"/>
        <w:ind w:left="7080" w:firstLine="708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>Załącznik  nr 1</w:t>
      </w:r>
    </w:p>
    <w:p w:rsidR="003B3003" w:rsidRDefault="003B3003" w:rsidP="003B3003">
      <w:pPr>
        <w:spacing w:after="0" w:line="240" w:lineRule="auto"/>
        <w:ind w:left="7080" w:firstLine="708"/>
        <w:rPr>
          <w:rFonts w:eastAsia="Times New Roman" w:cs="Calibri"/>
          <w:b/>
          <w:sz w:val="18"/>
          <w:szCs w:val="18"/>
          <w:lang w:eastAsia="pl-PL"/>
        </w:rPr>
      </w:pPr>
    </w:p>
    <w:p w:rsidR="006D7C63" w:rsidRPr="003B3003" w:rsidRDefault="007B1A34" w:rsidP="006D7C63">
      <w:pPr>
        <w:tabs>
          <w:tab w:val="left" w:pos="993"/>
        </w:tabs>
        <w:ind w:left="992" w:hanging="992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B3003">
        <w:rPr>
          <w:rFonts w:eastAsia="Times New Roman" w:cs="Tahoma"/>
          <w:b/>
          <w:sz w:val="20"/>
          <w:szCs w:val="20"/>
          <w:lang w:eastAsia="pl-PL"/>
        </w:rPr>
        <w:t xml:space="preserve">Dotyczy: </w:t>
      </w:r>
      <w:r w:rsidRPr="003B3003">
        <w:rPr>
          <w:rFonts w:eastAsia="Times New Roman" w:cs="Tahoma"/>
          <w:b/>
          <w:sz w:val="20"/>
          <w:szCs w:val="20"/>
          <w:lang w:eastAsia="pl-PL"/>
        </w:rPr>
        <w:tab/>
      </w:r>
      <w:r w:rsidR="003B3003">
        <w:rPr>
          <w:rFonts w:eastAsia="Times New Roman" w:cs="Tahoma"/>
          <w:b/>
          <w:sz w:val="20"/>
          <w:szCs w:val="20"/>
          <w:lang w:eastAsia="pl-PL"/>
        </w:rPr>
        <w:t>P</w:t>
      </w:r>
      <w:r w:rsidRPr="003B3003">
        <w:rPr>
          <w:rFonts w:eastAsia="Times New Roman" w:cs="Tahoma"/>
          <w:b/>
          <w:sz w:val="20"/>
          <w:szCs w:val="20"/>
          <w:lang w:eastAsia="pl-PL"/>
        </w:rPr>
        <w:t xml:space="preserve">ostępowania o udzielenie zamówienia prowadzonego w trybie </w:t>
      </w:r>
      <w:r w:rsidR="003B3003" w:rsidRPr="003B3003">
        <w:rPr>
          <w:rFonts w:eastAsia="Times New Roman" w:cs="Tahoma"/>
          <w:b/>
          <w:sz w:val="20"/>
          <w:szCs w:val="20"/>
          <w:lang w:eastAsia="pl-PL"/>
        </w:rPr>
        <w:t>zapytania ofertowego</w:t>
      </w:r>
      <w:r w:rsidRPr="003B3003">
        <w:rPr>
          <w:rFonts w:eastAsia="Times New Roman" w:cs="Tahoma"/>
          <w:b/>
          <w:sz w:val="20"/>
          <w:szCs w:val="20"/>
          <w:lang w:eastAsia="pl-PL"/>
        </w:rPr>
        <w:t xml:space="preserve"> o wartości </w:t>
      </w:r>
      <w:r w:rsidR="006D7C63" w:rsidRPr="003B3003">
        <w:rPr>
          <w:rFonts w:eastAsia="Times New Roman" w:cs="Tahoma"/>
          <w:b/>
          <w:sz w:val="20"/>
          <w:szCs w:val="20"/>
          <w:lang w:eastAsia="pl-PL"/>
        </w:rPr>
        <w:t>poniżej</w:t>
      </w:r>
      <w:r w:rsidRPr="003B3003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3B3003" w:rsidRPr="003B3003">
        <w:rPr>
          <w:rFonts w:eastAsia="Times New Roman" w:cs="Tahoma"/>
          <w:b/>
          <w:sz w:val="20"/>
          <w:szCs w:val="20"/>
          <w:lang w:eastAsia="pl-PL"/>
        </w:rPr>
        <w:t>30 000</w:t>
      </w:r>
      <w:r w:rsidRPr="003B3003">
        <w:rPr>
          <w:rFonts w:eastAsia="Times New Roman" w:cs="Tahoma"/>
          <w:b/>
          <w:sz w:val="20"/>
          <w:szCs w:val="20"/>
          <w:lang w:eastAsia="pl-PL"/>
        </w:rPr>
        <w:t xml:space="preserve"> euro na </w:t>
      </w:r>
      <w:r w:rsidR="003B3003" w:rsidRPr="003B3003">
        <w:rPr>
          <w:rFonts w:eastAsia="Times New Roman" w:cs="Tahoma"/>
          <w:b/>
          <w:iCs/>
          <w:sz w:val="20"/>
          <w:szCs w:val="20"/>
          <w:lang w:eastAsia="pl-PL"/>
        </w:rPr>
        <w:t>wykonanie robót budowlanych</w:t>
      </w:r>
      <w:r w:rsidR="00742919" w:rsidRPr="003B3003">
        <w:rPr>
          <w:rFonts w:eastAsia="Times New Roman" w:cs="Tahoma"/>
          <w:b/>
          <w:iCs/>
          <w:sz w:val="20"/>
          <w:szCs w:val="20"/>
          <w:lang w:eastAsia="pl-PL"/>
        </w:rPr>
        <w:t xml:space="preserve"> </w:t>
      </w:r>
      <w:r w:rsidR="006D7C63" w:rsidRPr="003B3003">
        <w:rPr>
          <w:rFonts w:eastAsia="Times New Roman" w:cs="Tahoma"/>
          <w:b/>
          <w:iCs/>
          <w:sz w:val="20"/>
          <w:szCs w:val="20"/>
          <w:lang w:eastAsia="pl-PL"/>
        </w:rPr>
        <w:t>dla Wojewódzkiego Szpitala Zespolonego im. Stanisława Rybickiego w Skierniewicach</w:t>
      </w:r>
      <w:r w:rsidR="003B3003" w:rsidRPr="003B3003">
        <w:rPr>
          <w:rFonts w:eastAsia="Times New Roman" w:cs="Tahoma"/>
          <w:b/>
          <w:iCs/>
          <w:sz w:val="20"/>
          <w:szCs w:val="20"/>
          <w:lang w:eastAsia="pl-PL"/>
        </w:rPr>
        <w:t xml:space="preserve">: </w:t>
      </w:r>
      <w:r w:rsidR="003B3003" w:rsidRPr="003B3003">
        <w:rPr>
          <w:rFonts w:cs="Times New Roman"/>
          <w:b/>
          <w:sz w:val="20"/>
          <w:szCs w:val="20"/>
          <w:lang w:eastAsia="pl-PL"/>
        </w:rPr>
        <w:t>naprawa cząstkowa nawierzchni dróg wewnętrznych położonych na terenie szpitala, wymiana obrzeży (krawężników) oraz remont schodów wejściowych</w:t>
      </w:r>
      <w:r w:rsidR="0011710D">
        <w:rPr>
          <w:rFonts w:cs="Times New Roman"/>
          <w:b/>
          <w:sz w:val="20"/>
          <w:szCs w:val="20"/>
          <w:lang w:eastAsia="pl-PL"/>
        </w:rPr>
        <w:t xml:space="preserve"> i podestu</w:t>
      </w:r>
    </w:p>
    <w:p w:rsidR="007B1A34" w:rsidRPr="004F3390" w:rsidRDefault="007B1A34" w:rsidP="007B1A34">
      <w:pPr>
        <w:tabs>
          <w:tab w:val="left" w:pos="993"/>
        </w:tabs>
        <w:spacing w:after="0" w:line="240" w:lineRule="auto"/>
        <w:ind w:left="992" w:hanging="992"/>
        <w:jc w:val="both"/>
        <w:rPr>
          <w:rFonts w:eastAsia="Times New Roman" w:cs="Tahoma"/>
          <w:sz w:val="18"/>
          <w:szCs w:val="18"/>
          <w:lang w:eastAsia="pl-PL"/>
        </w:rPr>
      </w:pPr>
    </w:p>
    <w:p w:rsidR="007B1A34" w:rsidRPr="004F3390" w:rsidRDefault="007B1A34" w:rsidP="007B1A34">
      <w:pPr>
        <w:tabs>
          <w:tab w:val="left" w:pos="8790"/>
        </w:tabs>
        <w:spacing w:after="0" w:line="240" w:lineRule="auto"/>
        <w:jc w:val="both"/>
        <w:rPr>
          <w:rFonts w:eastAsia="Times New Roman" w:cs="Calibri"/>
          <w:b/>
          <w:bCs/>
          <w:color w:val="993300"/>
          <w:sz w:val="18"/>
          <w:szCs w:val="18"/>
          <w:lang w:eastAsia="x-none"/>
        </w:rPr>
      </w:pPr>
      <w:r w:rsidRPr="004F3390">
        <w:rPr>
          <w:rFonts w:eastAsia="Times New Roman" w:cs="Calibri"/>
          <w:b/>
          <w:bCs/>
          <w:color w:val="993300"/>
          <w:sz w:val="18"/>
          <w:szCs w:val="18"/>
          <w:lang w:val="x-none" w:eastAsia="x-none"/>
        </w:rPr>
        <w:tab/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7B1A34" w:rsidRPr="004F3390" w:rsidTr="006D7C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Oznaczenie wykonawcy – nazwa</w:t>
            </w:r>
          </w:p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NIP</w:t>
            </w:r>
          </w:p>
        </w:tc>
      </w:tr>
      <w:tr w:rsidR="007B1A34" w:rsidRPr="004F3390" w:rsidTr="006D7C63">
        <w:trPr>
          <w:trHeight w:val="11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 xml:space="preserve">Adres (ulica, </w:t>
            </w:r>
            <w:r w:rsidR="006D7C63" w:rsidRPr="004F3390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 xml:space="preserve">kod pocztowy, </w:t>
            </w: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miejscowość,  województwo)</w:t>
            </w:r>
          </w:p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Regon</w:t>
            </w:r>
          </w:p>
        </w:tc>
      </w:tr>
      <w:tr w:rsidR="007B1A34" w:rsidRPr="004F3390" w:rsidTr="006D7C63">
        <w:trPr>
          <w:cantSplit/>
          <w:trHeight w:val="2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Imię i nazwisko osoby prowadzącej sprawę oraz nr telefonu:</w:t>
            </w:r>
          </w:p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Imię i nazwisko: …....................................................................</w:t>
            </w:r>
          </w:p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Default="007B1A34" w:rsidP="007B1A3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nr telefonu: …....................................................................</w:t>
            </w:r>
            <w:r w:rsidR="00742919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.....</w:t>
            </w:r>
          </w:p>
          <w:p w:rsidR="00742919" w:rsidRDefault="00742919" w:rsidP="007B1A3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</w:p>
          <w:p w:rsidR="00742919" w:rsidRPr="004F3390" w:rsidRDefault="00742919" w:rsidP="0074291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E-mail służbowy osoby prowadzącej sprawę:</w:t>
            </w:r>
          </w:p>
          <w:p w:rsidR="00742919" w:rsidRPr="00742919" w:rsidRDefault="00742919" w:rsidP="007B1A34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x-none"/>
              </w:rPr>
            </w:pPr>
            <w:r>
              <w:rPr>
                <w:rFonts w:eastAsia="Times New Roman" w:cs="Calibri"/>
                <w:sz w:val="18"/>
                <w:szCs w:val="18"/>
                <w:lang w:eastAsia="x-none"/>
              </w:rPr>
              <w:t>…………………………………………………………………………………………..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Nr</w:t>
            </w:r>
            <w:r w:rsidR="003B3003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 xml:space="preserve"> tel./</w:t>
            </w:r>
            <w:r w:rsidR="003B3003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="003B3003"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  <w:t>fak</w:t>
            </w:r>
            <w:r w:rsidR="003B3003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x</w:t>
            </w:r>
            <w:proofErr w:type="spellEnd"/>
            <w:r w:rsidR="003B3003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. Wykonawcy: tel. ……………………………., fax. …………………………………………………</w:t>
            </w:r>
          </w:p>
          <w:p w:rsidR="007B1A34" w:rsidRPr="004F3390" w:rsidRDefault="007B1A34" w:rsidP="007B1A3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</w:p>
          <w:p w:rsidR="004506EE" w:rsidRPr="004F3390" w:rsidRDefault="004506EE" w:rsidP="007B1A3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lub adres poczty e-mail:</w:t>
            </w:r>
          </w:p>
          <w:p w:rsidR="004506EE" w:rsidRPr="004F3390" w:rsidRDefault="004506EE" w:rsidP="007B1A3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  <w:r w:rsidRPr="004F3390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……………………………………………………</w:t>
            </w:r>
            <w:r w:rsidR="00742919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…………………</w:t>
            </w:r>
          </w:p>
        </w:tc>
      </w:tr>
      <w:tr w:rsidR="007B1A34" w:rsidRPr="004F3390" w:rsidTr="006D7C63">
        <w:trPr>
          <w:cantSplit/>
          <w:trHeight w:val="8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4" w:rsidRPr="00742919" w:rsidRDefault="00742919" w:rsidP="007B1A3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Osoba upoważniona do podpisania oferty: ………………………………………………………………………………………………</w:t>
            </w:r>
          </w:p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19" w:rsidRDefault="00742919" w:rsidP="0074291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</w:p>
          <w:p w:rsidR="00742919" w:rsidRDefault="00742919" w:rsidP="0074291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</w:p>
          <w:p w:rsidR="00742919" w:rsidRDefault="00742919" w:rsidP="0074291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</w:p>
          <w:p w:rsidR="00742919" w:rsidRDefault="00742919" w:rsidP="0074291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</w:p>
          <w:p w:rsidR="007B1A34" w:rsidRPr="00742919" w:rsidRDefault="00742919" w:rsidP="0074291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x-none"/>
              </w:rPr>
            </w:pPr>
            <w:r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>Nr  KRS: …………………………………………………………</w:t>
            </w:r>
            <w:r w:rsidR="003B3003">
              <w:rPr>
                <w:rFonts w:eastAsia="Times New Roman" w:cs="Calibri"/>
                <w:bCs/>
                <w:sz w:val="18"/>
                <w:szCs w:val="18"/>
                <w:lang w:eastAsia="x-none"/>
              </w:rPr>
              <w:t xml:space="preserve"> (jeśli dotyczy)</w:t>
            </w:r>
          </w:p>
        </w:tc>
      </w:tr>
      <w:tr w:rsidR="007B1A34" w:rsidRPr="004F3390" w:rsidTr="006D7C63">
        <w:trPr>
          <w:cantSplit/>
          <w:trHeight w:val="8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val="x-none" w:eastAsia="x-none"/>
              </w:rPr>
            </w:pPr>
          </w:p>
          <w:p w:rsidR="007B1A34" w:rsidRPr="004F3390" w:rsidRDefault="007B1A34" w:rsidP="007B1A34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34" w:rsidRPr="004F3390" w:rsidRDefault="007B1A34" w:rsidP="007B1A34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l-PL"/>
              </w:rPr>
            </w:pPr>
          </w:p>
        </w:tc>
      </w:tr>
    </w:tbl>
    <w:p w:rsidR="007B1A34" w:rsidRPr="004F3390" w:rsidRDefault="007B1A34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val="x-none" w:eastAsia="x-none"/>
        </w:rPr>
      </w:pPr>
    </w:p>
    <w:p w:rsidR="007B1A34" w:rsidRPr="004F3390" w:rsidRDefault="007B1A34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p w:rsidR="006D7C63" w:rsidRPr="004F3390" w:rsidRDefault="006D7C63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p w:rsidR="006D7C63" w:rsidRPr="004F3390" w:rsidRDefault="006D7C63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p w:rsidR="006D7C63" w:rsidRPr="004F3390" w:rsidRDefault="006D7C63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p w:rsidR="006D7C63" w:rsidRPr="004F3390" w:rsidRDefault="006D7C63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p w:rsidR="006D7C63" w:rsidRPr="004F3390" w:rsidRDefault="006D7C63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p w:rsidR="006D7C63" w:rsidRPr="004F3390" w:rsidRDefault="006D7C63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p w:rsidR="006D7C63" w:rsidRPr="004F3390" w:rsidRDefault="006D7C63" w:rsidP="007B1A34">
      <w:pPr>
        <w:spacing w:after="0" w:line="240" w:lineRule="auto"/>
        <w:jc w:val="both"/>
        <w:rPr>
          <w:rFonts w:eastAsia="Times New Roman" w:cs="Calibri"/>
          <w:sz w:val="18"/>
          <w:szCs w:val="18"/>
          <w:lang w:eastAsia="x-non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87"/>
        <w:gridCol w:w="6299"/>
      </w:tblGrid>
      <w:tr w:rsidR="007B1A34" w:rsidRPr="004F3390" w:rsidTr="006D7C63">
        <w:trPr>
          <w:trHeight w:val="840"/>
          <w:jc w:val="center"/>
        </w:trPr>
        <w:tc>
          <w:tcPr>
            <w:tcW w:w="1814" w:type="pct"/>
            <w:vAlign w:val="center"/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>………………</w:t>
            </w:r>
            <w:r w:rsidR="000A67D8">
              <w:rPr>
                <w:rFonts w:eastAsia="Times New Roman" w:cs="Calibri"/>
                <w:sz w:val="18"/>
                <w:szCs w:val="18"/>
                <w:lang w:eastAsia="pl-PL"/>
              </w:rPr>
              <w:t>………………………………….</w:t>
            </w:r>
          </w:p>
        </w:tc>
        <w:tc>
          <w:tcPr>
            <w:tcW w:w="3186" w:type="pct"/>
            <w:vAlign w:val="center"/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>……………………………………</w:t>
            </w:r>
            <w:r w:rsidR="000A67D8">
              <w:rPr>
                <w:rFonts w:eastAsia="Times New Roman" w:cs="Calibri"/>
                <w:sz w:val="18"/>
                <w:szCs w:val="18"/>
                <w:lang w:eastAsia="pl-PL"/>
              </w:rPr>
              <w:t>…………………………………………………………………………</w:t>
            </w:r>
          </w:p>
        </w:tc>
      </w:tr>
      <w:tr w:rsidR="007B1A34" w:rsidRPr="004F3390" w:rsidTr="006D7C63">
        <w:trPr>
          <w:trHeight w:val="838"/>
          <w:jc w:val="center"/>
        </w:trPr>
        <w:tc>
          <w:tcPr>
            <w:tcW w:w="1814" w:type="pct"/>
            <w:vAlign w:val="center"/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7B1A34" w:rsidRPr="004F3390" w:rsidRDefault="007B1A34" w:rsidP="007B1A34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4F339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ych</w:t>
            </w:r>
            <w:proofErr w:type="spellEnd"/>
            <w:r w:rsidRPr="004F3390">
              <w:rPr>
                <w:rFonts w:eastAsia="Times New Roman" w:cs="Calibri"/>
                <w:b/>
                <w:sz w:val="18"/>
                <w:szCs w:val="18"/>
                <w:lang w:eastAsia="pl-PL"/>
              </w:rPr>
              <w:t xml:space="preserve">) do podpisania niniejszej oferty </w:t>
            </w:r>
            <w:r w:rsidRPr="004F3390">
              <w:rPr>
                <w:rFonts w:eastAsia="Times New Roman" w:cs="Calibri"/>
                <w:b/>
                <w:sz w:val="18"/>
                <w:szCs w:val="18"/>
                <w:lang w:eastAsia="pl-PL"/>
              </w:rPr>
              <w:br/>
              <w:t>w imieniu Wykonawcy(ów)</w:t>
            </w:r>
          </w:p>
        </w:tc>
      </w:tr>
    </w:tbl>
    <w:p w:rsidR="007B1A34" w:rsidRPr="004F3390" w:rsidRDefault="007B1A34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7B1A34" w:rsidRPr="004F3390" w:rsidRDefault="007B1A34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7B1A34" w:rsidRDefault="007B1A34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0A67D8" w:rsidRDefault="000A67D8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0A67D8" w:rsidRDefault="000A67D8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0A67D8" w:rsidRDefault="000A67D8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0A67D8" w:rsidRDefault="000A67D8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0A67D8" w:rsidRPr="004F3390" w:rsidRDefault="000A67D8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7B1A34" w:rsidRPr="004F3390" w:rsidRDefault="007B1A34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7B1A34" w:rsidRPr="004F3390" w:rsidRDefault="007B1A34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7B1A34" w:rsidRPr="004F3390" w:rsidTr="006D7C63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B1A34" w:rsidRPr="004F3390" w:rsidRDefault="007B1A34" w:rsidP="007B1A34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18"/>
                <w:szCs w:val="18"/>
                <w:lang w:eastAsia="x-none"/>
              </w:rPr>
            </w:pPr>
            <w:r w:rsidRPr="004F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</w:tr>
      <w:tr w:rsidR="007B1A34" w:rsidRPr="004F3390" w:rsidTr="006D7C63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D7C63" w:rsidRPr="004F3390" w:rsidRDefault="007B1A34" w:rsidP="006D7C63">
            <w:pPr>
              <w:spacing w:after="40" w:line="240" w:lineRule="auto"/>
              <w:jc w:val="right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br w:type="page"/>
            </w:r>
          </w:p>
          <w:p w:rsidR="007B1A34" w:rsidRPr="004F3390" w:rsidRDefault="007B1A34" w:rsidP="007B1A34">
            <w:pPr>
              <w:spacing w:after="40" w:line="240" w:lineRule="auto"/>
              <w:jc w:val="right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</w:p>
        </w:tc>
      </w:tr>
      <w:tr w:rsidR="007B1A34" w:rsidRPr="004F3390" w:rsidTr="006D7C63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B1A34" w:rsidRPr="004F3390" w:rsidRDefault="007B1A34" w:rsidP="007B1A34">
            <w:pPr>
              <w:spacing w:after="40" w:line="240" w:lineRule="auto"/>
              <w:jc w:val="center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Segoe UI"/>
                <w:b/>
                <w:sz w:val="18"/>
                <w:szCs w:val="18"/>
                <w:lang w:eastAsia="pl-PL"/>
              </w:rPr>
              <w:t>FORMULARZ OFERTOWY</w:t>
            </w:r>
          </w:p>
        </w:tc>
      </w:tr>
      <w:tr w:rsidR="007B1A34" w:rsidRPr="004F3390" w:rsidTr="006D7C63">
        <w:trPr>
          <w:trHeight w:val="2396"/>
        </w:trPr>
        <w:tc>
          <w:tcPr>
            <w:tcW w:w="9214" w:type="dxa"/>
            <w:gridSpan w:val="2"/>
            <w:vAlign w:val="center"/>
          </w:tcPr>
          <w:p w:rsidR="007B1A34" w:rsidRPr="004F3390" w:rsidRDefault="007B1A34" w:rsidP="007B1A34">
            <w:pPr>
              <w:spacing w:after="40" w:line="240" w:lineRule="auto"/>
              <w:jc w:val="center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</w:p>
          <w:p w:rsidR="007B1A34" w:rsidRPr="003B3003" w:rsidRDefault="007B1A34" w:rsidP="007B1A34">
            <w:pPr>
              <w:spacing w:after="40" w:line="240" w:lineRule="auto"/>
              <w:jc w:val="center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3B3003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OFERTA</w:t>
            </w:r>
          </w:p>
          <w:p w:rsidR="007B1A34" w:rsidRPr="004F3390" w:rsidRDefault="007B1A34" w:rsidP="007B1A34">
            <w:pPr>
              <w:spacing w:after="40" w:line="240" w:lineRule="auto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</w:p>
          <w:p w:rsidR="00742919" w:rsidRPr="003B3003" w:rsidRDefault="007B1A34" w:rsidP="003B3003">
            <w:pPr>
              <w:tabs>
                <w:tab w:val="left" w:pos="993"/>
              </w:tabs>
              <w:spacing w:after="0"/>
              <w:ind w:left="992" w:hanging="992"/>
              <w:jc w:val="both"/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3B3003"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  <w:t xml:space="preserve">W postępowaniu o udzielenie zamówienia prowadzonego w trybie </w:t>
            </w:r>
            <w:r w:rsidR="003B3003" w:rsidRPr="003B3003"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  <w:t>zapytania ofertowego</w:t>
            </w:r>
            <w:r w:rsidRPr="003B3003"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  <w:t xml:space="preserve"> o wartości</w:t>
            </w:r>
            <w:r w:rsidR="006D7C63" w:rsidRPr="003B3003"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  <w:t xml:space="preserve"> nie </w:t>
            </w:r>
          </w:p>
          <w:p w:rsidR="007B1A34" w:rsidRPr="004F3390" w:rsidRDefault="007B1A34" w:rsidP="003B3003">
            <w:pPr>
              <w:tabs>
                <w:tab w:val="left" w:pos="176"/>
              </w:tabs>
              <w:spacing w:after="0"/>
              <w:jc w:val="both"/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B3003"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  <w:t xml:space="preserve"> przekraczającej </w:t>
            </w:r>
            <w:r w:rsidR="003B3003" w:rsidRPr="003B3003"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  <w:t>30 000</w:t>
            </w:r>
            <w:r w:rsidRPr="003B3003">
              <w:rPr>
                <w:rFonts w:eastAsia="Times New Roman" w:cs="Calibri"/>
                <w:b/>
                <w:bCs/>
                <w:iCs/>
                <w:sz w:val="20"/>
                <w:szCs w:val="20"/>
                <w:lang w:eastAsia="pl-PL"/>
              </w:rPr>
              <w:t xml:space="preserve"> euro na </w:t>
            </w:r>
            <w:r w:rsidR="003B3003" w:rsidRPr="003B3003"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  <w:t xml:space="preserve">wykonanie robót budowlanych dla Wojewódzkiego Szpitala Zespolonego im. Stanisława Rybickiego w Skierniewicach: </w:t>
            </w:r>
            <w:r w:rsidR="003B3003" w:rsidRPr="003B3003">
              <w:rPr>
                <w:rFonts w:cs="Times New Roman"/>
                <w:b/>
                <w:sz w:val="20"/>
                <w:szCs w:val="20"/>
                <w:lang w:eastAsia="pl-PL"/>
              </w:rPr>
              <w:t>naprawa cząstkowa nawierzchni dróg wewnętrznych położonych na terenie szpitala, wymiana obrzeży (krawężników) oraz remont schodów wejściowych</w:t>
            </w:r>
            <w:r w:rsidR="0011710D">
              <w:rPr>
                <w:rFonts w:cs="Times New Roman"/>
                <w:b/>
                <w:sz w:val="20"/>
                <w:szCs w:val="20"/>
                <w:lang w:eastAsia="pl-PL"/>
              </w:rPr>
              <w:t xml:space="preserve"> i podestu</w:t>
            </w:r>
          </w:p>
        </w:tc>
      </w:tr>
      <w:tr w:rsidR="007B1A34" w:rsidRPr="004F3390" w:rsidTr="006D7C63">
        <w:trPr>
          <w:trHeight w:val="1639"/>
        </w:trPr>
        <w:tc>
          <w:tcPr>
            <w:tcW w:w="9214" w:type="dxa"/>
            <w:gridSpan w:val="2"/>
          </w:tcPr>
          <w:p w:rsidR="007B1A34" w:rsidRPr="003B3003" w:rsidRDefault="007B1A34" w:rsidP="007B1A34">
            <w:pPr>
              <w:numPr>
                <w:ilvl w:val="0"/>
                <w:numId w:val="50"/>
              </w:numPr>
              <w:tabs>
                <w:tab w:val="left" w:pos="318"/>
              </w:tabs>
              <w:spacing w:after="40" w:line="240" w:lineRule="auto"/>
              <w:ind w:hanging="3566"/>
              <w:jc w:val="both"/>
              <w:rPr>
                <w:rFonts w:eastAsia="Times New Roman" w:cs="Segoe UI"/>
                <w:b/>
                <w:sz w:val="20"/>
                <w:szCs w:val="20"/>
                <w:u w:val="single"/>
                <w:lang w:eastAsia="pl-PL"/>
              </w:rPr>
            </w:pPr>
            <w:r w:rsidRPr="003B3003">
              <w:rPr>
                <w:rFonts w:eastAsia="Times New Roman" w:cs="Segoe UI"/>
                <w:b/>
                <w:sz w:val="20"/>
                <w:szCs w:val="20"/>
                <w:u w:val="single"/>
                <w:lang w:eastAsia="pl-PL"/>
              </w:rPr>
              <w:t>Oferujemy wykonanie przedmiotu zamówienia za cenę</w:t>
            </w:r>
            <w:r w:rsidR="006D7C63" w:rsidRPr="003B3003">
              <w:rPr>
                <w:rFonts w:eastAsia="Times New Roman" w:cs="Segoe UI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</w:p>
          <w:tbl>
            <w:tblPr>
              <w:tblW w:w="83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1"/>
              <w:gridCol w:w="1176"/>
              <w:gridCol w:w="801"/>
              <w:gridCol w:w="1134"/>
              <w:gridCol w:w="1412"/>
              <w:gridCol w:w="1276"/>
            </w:tblGrid>
            <w:tr w:rsidR="007B1A34" w:rsidRPr="003B3003" w:rsidTr="003B3003">
              <w:trPr>
                <w:trHeight w:val="196"/>
                <w:jc w:val="center"/>
              </w:trPr>
              <w:tc>
                <w:tcPr>
                  <w:tcW w:w="2571" w:type="dxa"/>
                  <w:shd w:val="clear" w:color="auto" w:fill="F3F3F3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Nazwa przedmiotu zamówienia</w:t>
                  </w:r>
                  <w:r w:rsidR="005E0A5B"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, typ, model</w:t>
                  </w:r>
                </w:p>
              </w:tc>
              <w:tc>
                <w:tcPr>
                  <w:tcW w:w="1176" w:type="dxa"/>
                  <w:shd w:val="clear" w:color="auto" w:fill="F3F3F3"/>
                  <w:vAlign w:val="center"/>
                </w:tcPr>
                <w:p w:rsidR="007B1A34" w:rsidRPr="003B3003" w:rsidRDefault="005E0A5B" w:rsidP="006D7C63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CENA NETTO PLN</w:t>
                  </w:r>
                </w:p>
              </w:tc>
              <w:tc>
                <w:tcPr>
                  <w:tcW w:w="801" w:type="dxa"/>
                  <w:shd w:val="clear" w:color="auto" w:fill="F3F3F3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Stawka VAT</w:t>
                  </w:r>
                </w:p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w %</w:t>
                  </w:r>
                </w:p>
              </w:tc>
              <w:tc>
                <w:tcPr>
                  <w:tcW w:w="1134" w:type="dxa"/>
                  <w:shd w:val="clear" w:color="auto" w:fill="F3F3F3"/>
                  <w:vAlign w:val="center"/>
                </w:tcPr>
                <w:p w:rsidR="007B1A34" w:rsidRPr="003B3003" w:rsidRDefault="005E0A5B" w:rsidP="006D7C63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CENA BRUTTO PLN</w:t>
                  </w:r>
                </w:p>
              </w:tc>
              <w:tc>
                <w:tcPr>
                  <w:tcW w:w="1412" w:type="dxa"/>
                  <w:shd w:val="clear" w:color="auto" w:fill="F3F3F3"/>
                  <w:vAlign w:val="center"/>
                </w:tcPr>
                <w:p w:rsidR="007B1A34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GWARANCJA</w:t>
                  </w:r>
                  <w: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 i RĘKOJMIA </w:t>
                  </w:r>
                  <w:r w:rsidRPr="003B3003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 W MIESIĄCACH</w:t>
                  </w:r>
                  <w: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 (wzór umowy)</w:t>
                  </w:r>
                </w:p>
              </w:tc>
              <w:tc>
                <w:tcPr>
                  <w:tcW w:w="1276" w:type="dxa"/>
                  <w:shd w:val="clear" w:color="auto" w:fill="F3F3F3"/>
                  <w:vAlign w:val="center"/>
                </w:tcPr>
                <w:p w:rsidR="007B1A34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>TERMIN WYKONANIA</w:t>
                  </w:r>
                  <w:r w:rsidR="00937B60"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  <w:t xml:space="preserve"> (wzór umowy)</w:t>
                  </w:r>
                </w:p>
              </w:tc>
            </w:tr>
            <w:tr w:rsidR="007B1A34" w:rsidRPr="003B3003" w:rsidTr="003B3003">
              <w:trPr>
                <w:trHeight w:val="386"/>
                <w:jc w:val="center"/>
              </w:trPr>
              <w:tc>
                <w:tcPr>
                  <w:tcW w:w="2571" w:type="dxa"/>
                  <w:vAlign w:val="center"/>
                </w:tcPr>
                <w:p w:rsidR="007B1A34" w:rsidRPr="003B3003" w:rsidRDefault="007B1A34" w:rsidP="006D7C63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9D56B6" w:rsidRPr="003B3003" w:rsidRDefault="003B3003" w:rsidP="003B3003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cs="Times New Roman"/>
                      <w:sz w:val="20"/>
                      <w:szCs w:val="20"/>
                      <w:lang w:eastAsia="pl-PL"/>
                    </w:rPr>
                    <w:t>Naprawa cząstkowa nawierzchni dróg wewnętrznych</w:t>
                  </w:r>
                </w:p>
              </w:tc>
              <w:tc>
                <w:tcPr>
                  <w:tcW w:w="1176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B3003" w:rsidRPr="003B3003" w:rsidTr="003B3003">
              <w:trPr>
                <w:trHeight w:val="386"/>
                <w:jc w:val="center"/>
              </w:trPr>
              <w:tc>
                <w:tcPr>
                  <w:tcW w:w="2571" w:type="dxa"/>
                  <w:vAlign w:val="center"/>
                </w:tcPr>
                <w:p w:rsidR="003B3003" w:rsidRPr="003B3003" w:rsidRDefault="003B3003" w:rsidP="003B3003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pl-PL"/>
                    </w:rPr>
                    <w:t>W</w:t>
                  </w:r>
                  <w:r w:rsidRPr="00470684">
                    <w:rPr>
                      <w:rFonts w:cs="Times New Roman"/>
                      <w:sz w:val="20"/>
                      <w:szCs w:val="20"/>
                      <w:lang w:eastAsia="pl-PL"/>
                    </w:rPr>
                    <w:t>ymiana obrzeży (krawężników)</w:t>
                  </w:r>
                </w:p>
              </w:tc>
              <w:tc>
                <w:tcPr>
                  <w:tcW w:w="1176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B3003" w:rsidRPr="003B3003" w:rsidTr="003B3003">
              <w:trPr>
                <w:trHeight w:val="386"/>
                <w:jc w:val="center"/>
              </w:trPr>
              <w:tc>
                <w:tcPr>
                  <w:tcW w:w="2571" w:type="dxa"/>
                  <w:vAlign w:val="center"/>
                </w:tcPr>
                <w:p w:rsidR="003B3003" w:rsidRPr="003B3003" w:rsidRDefault="003B3003" w:rsidP="003B3003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 New Roman"/>
                      <w:sz w:val="20"/>
                      <w:szCs w:val="20"/>
                      <w:lang w:eastAsia="pl-PL"/>
                    </w:rPr>
                    <w:t>R</w:t>
                  </w:r>
                  <w:r w:rsidRPr="00470684">
                    <w:rPr>
                      <w:rFonts w:cs="Times New Roman"/>
                      <w:sz w:val="20"/>
                      <w:szCs w:val="20"/>
                      <w:lang w:eastAsia="pl-PL"/>
                    </w:rPr>
                    <w:t xml:space="preserve">emont schodów wejściowych </w:t>
                  </w:r>
                  <w:r w:rsidR="0011710D">
                    <w:rPr>
                      <w:rFonts w:cs="Times New Roman"/>
                      <w:sz w:val="20"/>
                      <w:szCs w:val="20"/>
                      <w:lang w:eastAsia="pl-PL"/>
                    </w:rPr>
                    <w:t xml:space="preserve"> i podestu </w:t>
                  </w:r>
                  <w:r w:rsidRPr="00470684">
                    <w:rPr>
                      <w:rFonts w:cs="Times New Roman"/>
                      <w:sz w:val="20"/>
                      <w:szCs w:val="20"/>
                      <w:lang w:eastAsia="pl-PL"/>
                    </w:rPr>
                    <w:t>do budynku administracyjnego</w:t>
                  </w:r>
                </w:p>
              </w:tc>
              <w:tc>
                <w:tcPr>
                  <w:tcW w:w="1176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B3003" w:rsidRPr="003B3003" w:rsidTr="003B3003">
              <w:trPr>
                <w:trHeight w:val="386"/>
                <w:jc w:val="center"/>
              </w:trPr>
              <w:tc>
                <w:tcPr>
                  <w:tcW w:w="2571" w:type="dxa"/>
                  <w:vAlign w:val="center"/>
                </w:tcPr>
                <w:p w:rsidR="003B3003" w:rsidRPr="003B3003" w:rsidRDefault="003B3003" w:rsidP="006D7C63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B3003" w:rsidRPr="003B3003" w:rsidRDefault="003B3003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B1A34" w:rsidRPr="003B3003" w:rsidTr="003B3003">
              <w:trPr>
                <w:trHeight w:val="386"/>
                <w:jc w:val="center"/>
              </w:trPr>
              <w:tc>
                <w:tcPr>
                  <w:tcW w:w="2571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Arial"/>
                      <w:b/>
                      <w:sz w:val="20"/>
                      <w:szCs w:val="20"/>
                      <w:lang w:eastAsia="pl-PL"/>
                    </w:rPr>
                    <w:t>Suma:</w:t>
                  </w:r>
                </w:p>
              </w:tc>
              <w:tc>
                <w:tcPr>
                  <w:tcW w:w="1176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01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  <w:t>x</w:t>
                  </w:r>
                </w:p>
              </w:tc>
              <w:tc>
                <w:tcPr>
                  <w:tcW w:w="1134" w:type="dxa"/>
                  <w:vAlign w:val="center"/>
                </w:tcPr>
                <w:p w:rsidR="007B1A34" w:rsidRPr="003B3003" w:rsidRDefault="007B1A34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2" w:type="dxa"/>
                  <w:vAlign w:val="center"/>
                </w:tcPr>
                <w:p w:rsidR="007B1A34" w:rsidRPr="003B3003" w:rsidRDefault="005E0A5B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  <w:t>X</w:t>
                  </w:r>
                </w:p>
              </w:tc>
              <w:tc>
                <w:tcPr>
                  <w:tcW w:w="1276" w:type="dxa"/>
                  <w:vAlign w:val="center"/>
                </w:tcPr>
                <w:p w:rsidR="007B1A34" w:rsidRPr="003B3003" w:rsidRDefault="005E0A5B" w:rsidP="007B1A34">
                  <w:pPr>
                    <w:spacing w:after="0" w:line="240" w:lineRule="auto"/>
                    <w:jc w:val="center"/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</w:pPr>
                  <w:r w:rsidRPr="003B3003">
                    <w:rPr>
                      <w:rFonts w:eastAsia="Times New Roman" w:cs="Tahoma"/>
                      <w:bCs/>
                      <w:sz w:val="20"/>
                      <w:szCs w:val="20"/>
                      <w:lang w:eastAsia="pl-PL"/>
                    </w:rPr>
                    <w:t>X</w:t>
                  </w:r>
                </w:p>
              </w:tc>
            </w:tr>
          </w:tbl>
          <w:p w:rsidR="007B1A34" w:rsidRPr="003B3003" w:rsidRDefault="007B1A34" w:rsidP="007B1A34">
            <w:pPr>
              <w:spacing w:after="40" w:line="240" w:lineRule="auto"/>
              <w:jc w:val="both"/>
              <w:rPr>
                <w:rFonts w:eastAsia="SimSu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7B1A34" w:rsidRPr="004F3390" w:rsidTr="006D7C63">
        <w:trPr>
          <w:trHeight w:val="268"/>
        </w:trPr>
        <w:tc>
          <w:tcPr>
            <w:tcW w:w="9214" w:type="dxa"/>
            <w:gridSpan w:val="2"/>
          </w:tcPr>
          <w:p w:rsidR="005E0A5B" w:rsidRPr="0011710D" w:rsidRDefault="0011710D" w:rsidP="007B1A34">
            <w:pPr>
              <w:spacing w:after="0" w:line="240" w:lineRule="auto"/>
              <w:jc w:val="both"/>
              <w:rPr>
                <w:rFonts w:eastAsia="Times New Roman" w:cs="Segoe UI"/>
                <w:b/>
                <w:color w:val="FF0000"/>
                <w:sz w:val="18"/>
                <w:szCs w:val="18"/>
                <w:lang w:eastAsia="ar-SA"/>
              </w:rPr>
            </w:pPr>
            <w:r w:rsidRPr="0011710D">
              <w:rPr>
                <w:rFonts w:eastAsia="Times New Roman" w:cs="Segoe UI"/>
                <w:b/>
                <w:color w:val="FF0000"/>
                <w:sz w:val="18"/>
                <w:szCs w:val="18"/>
                <w:lang w:eastAsia="ar-SA"/>
              </w:rPr>
              <w:t>Uwaga! Wartości muszą być zgodne z wyliczeniem dokonanym przez Wykonawcę w arkuszu wyceny robót – załącznik do Formularza Oferty</w:t>
            </w:r>
          </w:p>
          <w:p w:rsidR="009D56B6" w:rsidRDefault="009D56B6" w:rsidP="007B1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56B6" w:rsidRDefault="009D56B6" w:rsidP="007B1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0A5B" w:rsidRDefault="009D56B6" w:rsidP="007B1A34">
            <w:pPr>
              <w:spacing w:after="0" w:line="240" w:lineRule="auto"/>
              <w:jc w:val="both"/>
              <w:rPr>
                <w:rFonts w:eastAsia="Times New Roman" w:cs="Segoe U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Segoe UI"/>
                <w:b/>
                <w:sz w:val="18"/>
                <w:szCs w:val="18"/>
                <w:lang w:eastAsia="ar-SA"/>
              </w:rPr>
              <w:t>2. Termin płatności w dniach: ……………………………</w:t>
            </w:r>
            <w:r w:rsidR="003B3003">
              <w:rPr>
                <w:rFonts w:eastAsia="Times New Roman" w:cs="Segoe UI"/>
                <w:b/>
                <w:sz w:val="18"/>
                <w:szCs w:val="18"/>
                <w:lang w:eastAsia="ar-SA"/>
              </w:rPr>
              <w:t xml:space="preserve"> (nie mniej niż 60 dni).</w:t>
            </w:r>
          </w:p>
          <w:p w:rsidR="003B3003" w:rsidRDefault="003B3003" w:rsidP="007B1A34">
            <w:pPr>
              <w:spacing w:after="0" w:line="240" w:lineRule="auto"/>
              <w:jc w:val="both"/>
              <w:rPr>
                <w:rFonts w:eastAsia="Times New Roman" w:cs="Segoe U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Segoe UI"/>
                <w:b/>
                <w:sz w:val="18"/>
                <w:szCs w:val="18"/>
                <w:lang w:eastAsia="ar-SA"/>
              </w:rPr>
              <w:t>3. Jednocześnie oświadczam/my, że wyrażam zgodę na dokonanie płatności za przedmiot zamówienia w trzech kolejnych ratach.</w:t>
            </w:r>
          </w:p>
          <w:p w:rsidR="007B1A34" w:rsidRPr="004F3390" w:rsidRDefault="007B1A34" w:rsidP="007B1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/>
                <w:sz w:val="18"/>
                <w:szCs w:val="18"/>
                <w:lang w:eastAsia="pl-PL"/>
              </w:rPr>
            </w:pPr>
          </w:p>
        </w:tc>
      </w:tr>
      <w:tr w:rsidR="007B1A34" w:rsidRPr="004F3390" w:rsidTr="006D7C63">
        <w:trPr>
          <w:trHeight w:val="268"/>
        </w:trPr>
        <w:tc>
          <w:tcPr>
            <w:tcW w:w="9214" w:type="dxa"/>
            <w:gridSpan w:val="2"/>
          </w:tcPr>
          <w:p w:rsidR="007B1A34" w:rsidRPr="004F3390" w:rsidRDefault="007B1A34" w:rsidP="007B1A34">
            <w:pPr>
              <w:spacing w:after="40" w:line="240" w:lineRule="auto"/>
              <w:jc w:val="both"/>
              <w:rPr>
                <w:rFonts w:eastAsia="Times New Roman" w:cs="Segoe UI"/>
                <w:b/>
                <w:sz w:val="18"/>
                <w:szCs w:val="18"/>
                <w:lang w:eastAsia="ar-SA"/>
              </w:rPr>
            </w:pPr>
          </w:p>
          <w:p w:rsidR="007B1A34" w:rsidRPr="004F3390" w:rsidRDefault="0020558F" w:rsidP="003B3003">
            <w:pPr>
              <w:spacing w:after="40" w:line="240" w:lineRule="auto"/>
              <w:jc w:val="both"/>
              <w:rPr>
                <w:rFonts w:eastAsia="Times New Roman" w:cs="Segoe UI"/>
                <w:b/>
                <w:sz w:val="18"/>
                <w:szCs w:val="18"/>
                <w:u w:val="single"/>
                <w:lang w:eastAsia="ar-SA"/>
              </w:rPr>
            </w:pPr>
            <w:r>
              <w:rPr>
                <w:rFonts w:eastAsia="Times New Roman" w:cs="Segoe UI"/>
                <w:b/>
                <w:sz w:val="18"/>
                <w:szCs w:val="18"/>
                <w:u w:val="single"/>
                <w:lang w:eastAsia="ar-SA"/>
              </w:rPr>
              <w:t xml:space="preserve">4. </w:t>
            </w:r>
            <w:r w:rsidR="007B1A34" w:rsidRPr="004F3390">
              <w:rPr>
                <w:rFonts w:eastAsia="Times New Roman" w:cs="Segoe UI"/>
                <w:b/>
                <w:sz w:val="18"/>
                <w:szCs w:val="18"/>
                <w:u w:val="single"/>
                <w:lang w:eastAsia="ar-SA"/>
              </w:rPr>
              <w:t>OŚWIADCZAM</w:t>
            </w:r>
            <w:r w:rsidR="003B3003">
              <w:rPr>
                <w:rFonts w:eastAsia="Times New Roman" w:cs="Segoe UI"/>
                <w:b/>
                <w:sz w:val="18"/>
                <w:szCs w:val="18"/>
                <w:u w:val="single"/>
                <w:lang w:eastAsia="ar-SA"/>
              </w:rPr>
              <w:t>/</w:t>
            </w:r>
            <w:r w:rsidR="007B1A34" w:rsidRPr="004F3390">
              <w:rPr>
                <w:rFonts w:eastAsia="Times New Roman" w:cs="Segoe UI"/>
                <w:b/>
                <w:sz w:val="18"/>
                <w:szCs w:val="18"/>
                <w:u w:val="single"/>
                <w:lang w:eastAsia="ar-SA"/>
              </w:rPr>
              <w:t>Y, ŻE:</w:t>
            </w:r>
          </w:p>
          <w:p w:rsidR="007B1A34" w:rsidRPr="004F3390" w:rsidRDefault="007B1A34" w:rsidP="001A00DC">
            <w:pPr>
              <w:numPr>
                <w:ilvl w:val="0"/>
                <w:numId w:val="49"/>
              </w:numPr>
              <w:tabs>
                <w:tab w:val="left" w:pos="318"/>
                <w:tab w:val="left" w:pos="1026"/>
              </w:tabs>
              <w:spacing w:after="40" w:line="240" w:lineRule="auto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 xml:space="preserve">Zamówienie zostanie zrealizowane w terminie określonym </w:t>
            </w:r>
            <w:r w:rsidR="003B3003">
              <w:rPr>
                <w:rFonts w:eastAsia="Times New Roman" w:cs="Segoe UI"/>
                <w:sz w:val="18"/>
                <w:szCs w:val="18"/>
                <w:lang w:eastAsia="pl-PL"/>
              </w:rPr>
              <w:t>przez Zlecającego</w:t>
            </w:r>
            <w:r w:rsidR="00937B60">
              <w:rPr>
                <w:rFonts w:eastAsia="Times New Roman" w:cs="Segoe UI"/>
                <w:sz w:val="18"/>
                <w:szCs w:val="18"/>
                <w:lang w:eastAsia="pl-PL"/>
              </w:rPr>
              <w:t xml:space="preserve"> oraz we wzorze umowy.</w:t>
            </w:r>
          </w:p>
          <w:p w:rsidR="007B1A34" w:rsidRPr="004F3390" w:rsidRDefault="007B1A34" w:rsidP="001A00DC">
            <w:pPr>
              <w:numPr>
                <w:ilvl w:val="0"/>
                <w:numId w:val="49"/>
              </w:numPr>
              <w:tabs>
                <w:tab w:val="left" w:pos="318"/>
                <w:tab w:val="left" w:pos="1026"/>
              </w:tabs>
              <w:spacing w:after="40" w:line="240" w:lineRule="auto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>W cenie  oferty zostały uwzględnione wszyst</w:t>
            </w:r>
            <w:r w:rsidR="001A00DC">
              <w:rPr>
                <w:rFonts w:eastAsia="Times New Roman" w:cs="Segoe UI"/>
                <w:sz w:val="18"/>
                <w:szCs w:val="18"/>
                <w:lang w:eastAsia="pl-PL"/>
              </w:rPr>
              <w:t>kie koszty wykonania zamówienia w tym, w szczególności koszty materiałów i sprzętu, koszty prac.</w:t>
            </w:r>
          </w:p>
          <w:p w:rsidR="007B1A34" w:rsidRPr="004F3390" w:rsidRDefault="007B1A34" w:rsidP="001A00DC">
            <w:pPr>
              <w:numPr>
                <w:ilvl w:val="0"/>
                <w:numId w:val="49"/>
              </w:numPr>
              <w:tabs>
                <w:tab w:val="left" w:pos="318"/>
              </w:tabs>
              <w:spacing w:after="40" w:line="240" w:lineRule="auto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 xml:space="preserve">Uważamy się za związanych niniejszą ofertą </w:t>
            </w:r>
            <w:r w:rsidR="001A00DC">
              <w:rPr>
                <w:rFonts w:eastAsia="Times New Roman" w:cs="Segoe UI"/>
                <w:sz w:val="18"/>
                <w:szCs w:val="18"/>
                <w:lang w:eastAsia="pl-PL"/>
              </w:rPr>
              <w:t>przez okres 30 dni od daty składania ofert</w:t>
            </w:r>
            <w:r w:rsidR="00937B60">
              <w:rPr>
                <w:rFonts w:eastAsia="Times New Roman" w:cs="Segoe UI"/>
                <w:sz w:val="18"/>
                <w:szCs w:val="18"/>
                <w:lang w:eastAsia="pl-PL"/>
              </w:rPr>
              <w:t>.</w:t>
            </w:r>
          </w:p>
          <w:p w:rsidR="007B1A34" w:rsidRPr="004F3390" w:rsidRDefault="007B1A34" w:rsidP="001A00DC">
            <w:pPr>
              <w:numPr>
                <w:ilvl w:val="0"/>
                <w:numId w:val="49"/>
              </w:numPr>
              <w:tabs>
                <w:tab w:val="left" w:pos="318"/>
              </w:tabs>
              <w:spacing w:after="40" w:line="240" w:lineRule="auto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 xml:space="preserve">Oświadczamy, ze zapoznaliśmy się z treścią załączonego do </w:t>
            </w:r>
            <w:r w:rsidR="001A00DC">
              <w:rPr>
                <w:rFonts w:eastAsia="Times New Roman" w:cs="Segoe UI"/>
                <w:sz w:val="18"/>
                <w:szCs w:val="18"/>
                <w:lang w:eastAsia="pl-PL"/>
              </w:rPr>
              <w:t>zapytania ofertowego</w:t>
            </w: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 xml:space="preserve"> wzoru umowy, w</w:t>
            </w:r>
            <w:r w:rsidRPr="004F339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pełni i bez żadnych zastrzeżeń akceptujemy warunki umowy na wykonanie zamówienia </w:t>
            </w: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>i w przypadku wyboru naszej oferty zawrzemy z</w:t>
            </w:r>
            <w:r w:rsidR="001A00DC">
              <w:rPr>
                <w:rFonts w:eastAsia="Times New Roman" w:cs="Segoe UI"/>
                <w:sz w:val="18"/>
                <w:szCs w:val="18"/>
                <w:lang w:eastAsia="pl-PL"/>
              </w:rPr>
              <w:t>e</w:t>
            </w: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 xml:space="preserve"> </w:t>
            </w:r>
            <w:r w:rsidR="001A00DC">
              <w:rPr>
                <w:rFonts w:eastAsia="Times New Roman" w:cs="Segoe UI"/>
                <w:sz w:val="18"/>
                <w:szCs w:val="18"/>
                <w:lang w:eastAsia="pl-PL"/>
              </w:rPr>
              <w:t>Zlecającym</w:t>
            </w: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 xml:space="preserve">  umowę sporządzoną na podstawie tego wzoru </w:t>
            </w:r>
            <w:r w:rsidR="001A00DC">
              <w:rPr>
                <w:rFonts w:eastAsia="Times New Roman" w:cs="Segoe UI"/>
                <w:sz w:val="18"/>
                <w:szCs w:val="18"/>
                <w:lang w:eastAsia="pl-PL"/>
              </w:rPr>
              <w:t>.</w:t>
            </w:r>
          </w:p>
          <w:p w:rsidR="007B1A34" w:rsidRDefault="007B1A34" w:rsidP="001A00DC">
            <w:pPr>
              <w:numPr>
                <w:ilvl w:val="0"/>
                <w:numId w:val="49"/>
              </w:numPr>
              <w:tabs>
                <w:tab w:val="center" w:pos="-2127"/>
                <w:tab w:val="left" w:pos="318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 xml:space="preserve">Składamy niniejszą Ofertę w imieniu </w:t>
            </w:r>
            <w:r w:rsidRPr="004F3390">
              <w:rPr>
                <w:rFonts w:eastAsia="Times New Roman" w:cs="Calibri"/>
                <w:b/>
                <w:color w:val="FF0000"/>
                <w:sz w:val="18"/>
                <w:szCs w:val="18"/>
                <w:lang w:eastAsia="pl-PL"/>
              </w:rPr>
              <w:t>własnym*/jako Wykonawcy wspólnie ubiegający się o udzielenie zamówienia*.</w:t>
            </w:r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D56B6" w:rsidRPr="009D56B6">
              <w:rPr>
                <w:rFonts w:eastAsia="Times New Roman" w:cs="Calibri"/>
                <w:b/>
                <w:i/>
                <w:sz w:val="18"/>
                <w:szCs w:val="18"/>
                <w:lang w:eastAsia="pl-PL"/>
              </w:rPr>
              <w:t>(niepotrzebne skreślić)</w:t>
            </w:r>
            <w:r w:rsidR="009D56B6">
              <w:rPr>
                <w:rFonts w:eastAsia="Times New Roman" w:cs="Calibri"/>
                <w:sz w:val="18"/>
                <w:szCs w:val="18"/>
                <w:lang w:eastAsia="pl-PL"/>
              </w:rPr>
              <w:t xml:space="preserve"> . </w:t>
            </w:r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>Ponadto oświadczamy, że będziemy odpowiadać solidarnie za wykonanie niniejszego zamówienia*</w:t>
            </w:r>
            <w:r w:rsidR="009D56B6" w:rsidRPr="009D56B6">
              <w:rPr>
                <w:rFonts w:eastAsia="Times New Roman" w:cs="Calibri"/>
                <w:b/>
                <w:i/>
                <w:sz w:val="18"/>
                <w:szCs w:val="18"/>
                <w:lang w:eastAsia="pl-PL"/>
              </w:rPr>
              <w:t>(niepotrzebne skreślić)</w:t>
            </w:r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1A00DC" w:rsidRDefault="001A00DC" w:rsidP="001A00DC">
            <w:pPr>
              <w:numPr>
                <w:ilvl w:val="0"/>
                <w:numId w:val="49"/>
              </w:numPr>
              <w:tabs>
                <w:tab w:val="center" w:pos="-2127"/>
                <w:tab w:val="left" w:pos="318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Oświadczamy, że posiadamy: niezbędne kwalifikacje, uprawnienia, doświadczenie, potencjał techniczny i kadrowy do prawidłowego wykonania zamówienia.</w:t>
            </w:r>
          </w:p>
          <w:p w:rsidR="001A00DC" w:rsidRPr="001A00DC" w:rsidRDefault="00937B60" w:rsidP="001A00D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cs="Times-Roman"/>
                <w:sz w:val="18"/>
                <w:szCs w:val="18"/>
                <w:lang w:eastAsia="pl-PL"/>
              </w:rPr>
            </w:pPr>
            <w:r>
              <w:rPr>
                <w:rFonts w:cs="Times-Roman"/>
                <w:sz w:val="18"/>
                <w:szCs w:val="18"/>
                <w:lang w:eastAsia="pl-PL"/>
              </w:rPr>
              <w:t>We własnym zakresie i na własny koszt dostarczymy: m</w:t>
            </w:r>
            <w:r w:rsidR="001A00DC" w:rsidRPr="001A00DC">
              <w:rPr>
                <w:rFonts w:cs="Times-Roman"/>
                <w:sz w:val="18"/>
                <w:szCs w:val="18"/>
                <w:lang w:eastAsia="pl-PL"/>
              </w:rPr>
              <w:t xml:space="preserve">ateriały, surowce i produkty oraz niezbędny sprzęt i urządzenia do </w:t>
            </w:r>
            <w:r>
              <w:rPr>
                <w:rFonts w:cs="Times-Roman"/>
                <w:sz w:val="18"/>
                <w:szCs w:val="18"/>
                <w:lang w:eastAsia="pl-PL"/>
              </w:rPr>
              <w:t xml:space="preserve">prawidłowego </w:t>
            </w:r>
            <w:r w:rsidR="001A00DC" w:rsidRPr="001A00DC">
              <w:rPr>
                <w:rFonts w:cs="Times-Roman"/>
                <w:sz w:val="18"/>
                <w:szCs w:val="18"/>
                <w:lang w:eastAsia="pl-PL"/>
              </w:rPr>
              <w:t>wykonania zamówienia.</w:t>
            </w:r>
          </w:p>
          <w:p w:rsidR="001A00DC" w:rsidRPr="001A00DC" w:rsidRDefault="001A00DC" w:rsidP="001A00DC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1" w:lineRule="auto"/>
              <w:jc w:val="both"/>
              <w:rPr>
                <w:rFonts w:cs="Times-Roman"/>
                <w:sz w:val="18"/>
                <w:szCs w:val="18"/>
                <w:lang w:eastAsia="pl-PL"/>
              </w:rPr>
            </w:pPr>
            <w:r w:rsidRPr="001A00DC">
              <w:rPr>
                <w:rFonts w:cs="Times-Roman"/>
                <w:sz w:val="18"/>
                <w:szCs w:val="18"/>
                <w:lang w:eastAsia="pl-PL"/>
              </w:rPr>
              <w:t xml:space="preserve">Materiały, surowce i produkty, o których mowa w ust. </w:t>
            </w:r>
            <w:r w:rsidR="00937B60">
              <w:rPr>
                <w:rFonts w:cs="Times-Roman"/>
                <w:sz w:val="18"/>
                <w:szCs w:val="18"/>
                <w:lang w:eastAsia="pl-PL"/>
              </w:rPr>
              <w:t>7</w:t>
            </w:r>
            <w:r w:rsidRPr="001A00DC">
              <w:rPr>
                <w:rFonts w:cs="Times-Roman"/>
                <w:sz w:val="18"/>
                <w:szCs w:val="18"/>
                <w:lang w:eastAsia="pl-PL"/>
              </w:rPr>
              <w:t xml:space="preserve"> </w:t>
            </w:r>
            <w:r w:rsidR="00937B60">
              <w:rPr>
                <w:rFonts w:cs="Times-Roman"/>
                <w:sz w:val="18"/>
                <w:szCs w:val="18"/>
                <w:lang w:eastAsia="pl-PL"/>
              </w:rPr>
              <w:t>będą</w:t>
            </w:r>
            <w:r w:rsidRPr="001A00DC">
              <w:rPr>
                <w:rFonts w:cs="Times-Roman"/>
                <w:sz w:val="18"/>
                <w:szCs w:val="18"/>
                <w:lang w:eastAsia="pl-PL"/>
              </w:rPr>
              <w:t xml:space="preserve"> odpowiada</w:t>
            </w:r>
            <w:r w:rsidRPr="001A00DC">
              <w:rPr>
                <w:rFonts w:cs="TTE17BBBF0t00"/>
                <w:sz w:val="18"/>
                <w:szCs w:val="18"/>
                <w:lang w:eastAsia="pl-PL"/>
              </w:rPr>
              <w:t xml:space="preserve">ć </w:t>
            </w:r>
            <w:r w:rsidRPr="001A00DC">
              <w:rPr>
                <w:rFonts w:cs="Times-Roman"/>
                <w:sz w:val="18"/>
                <w:szCs w:val="18"/>
                <w:lang w:eastAsia="pl-PL"/>
              </w:rPr>
              <w:t>co, do jako</w:t>
            </w:r>
            <w:r w:rsidRPr="001A00DC">
              <w:rPr>
                <w:rFonts w:cs="TTE17BBBF0t00"/>
                <w:sz w:val="18"/>
                <w:szCs w:val="18"/>
                <w:lang w:eastAsia="pl-PL"/>
              </w:rPr>
              <w:t>ś</w:t>
            </w:r>
            <w:r w:rsidRPr="001A00DC">
              <w:rPr>
                <w:rFonts w:cs="Times-Roman"/>
                <w:sz w:val="18"/>
                <w:szCs w:val="18"/>
                <w:lang w:eastAsia="pl-PL"/>
              </w:rPr>
              <w:t>ci i parametrów wymogom o dopuszczeniu do obrotu i stosowania w budownictwie okre</w:t>
            </w:r>
            <w:r w:rsidRPr="001A00DC">
              <w:rPr>
                <w:rFonts w:cs="TTE17BBBF0t00"/>
                <w:sz w:val="18"/>
                <w:szCs w:val="18"/>
                <w:lang w:eastAsia="pl-PL"/>
              </w:rPr>
              <w:t>ś</w:t>
            </w:r>
            <w:r w:rsidRPr="001A00DC">
              <w:rPr>
                <w:rFonts w:cs="Times-Roman"/>
                <w:sz w:val="18"/>
                <w:szCs w:val="18"/>
                <w:lang w:eastAsia="pl-PL"/>
              </w:rPr>
              <w:t xml:space="preserve">lonym  w art. 10 ustawy – Prawo </w:t>
            </w:r>
            <w:r w:rsidRPr="001A00DC">
              <w:rPr>
                <w:rFonts w:cs="Times-Roman"/>
                <w:sz w:val="18"/>
                <w:szCs w:val="18"/>
                <w:lang w:eastAsia="pl-PL"/>
              </w:rPr>
              <w:lastRenderedPageBreak/>
              <w:t xml:space="preserve">Budowlane. </w:t>
            </w:r>
            <w:r w:rsidR="00937B60">
              <w:rPr>
                <w:rFonts w:cs="Times-Roman"/>
                <w:sz w:val="18"/>
                <w:szCs w:val="18"/>
                <w:lang w:eastAsia="pl-PL"/>
              </w:rPr>
              <w:t xml:space="preserve">Jednocześnie zobowiązujemy się na każde </w:t>
            </w:r>
            <w:r w:rsidRPr="001A00DC">
              <w:rPr>
                <w:rFonts w:cs="Times-Roman"/>
                <w:sz w:val="18"/>
                <w:szCs w:val="18"/>
                <w:lang w:eastAsia="pl-PL"/>
              </w:rPr>
              <w:t xml:space="preserve"> żądanie Zlecającego dostarczyć w terminie 3 dni od wezwania certyfikaty  zgodności z polską normą lub aprobatą techniczną  dla każdego  używanego do realizacji zamówienia wyrobu i materiału.</w:t>
            </w:r>
          </w:p>
          <w:p w:rsidR="001A00DC" w:rsidRDefault="00937B60" w:rsidP="001A00DC">
            <w:pPr>
              <w:numPr>
                <w:ilvl w:val="0"/>
                <w:numId w:val="49"/>
              </w:numPr>
              <w:tabs>
                <w:tab w:val="center" w:pos="-2127"/>
                <w:tab w:val="left" w:pos="318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Wszelkie prace wynikające z przedmiotu zamówienia zostaną wykonane zgodnie z obowiązującymi przepisami.</w:t>
            </w:r>
          </w:p>
          <w:p w:rsidR="00937B60" w:rsidRPr="004F3390" w:rsidRDefault="00937B60" w:rsidP="001A00DC">
            <w:pPr>
              <w:numPr>
                <w:ilvl w:val="0"/>
                <w:numId w:val="49"/>
              </w:numPr>
              <w:tabs>
                <w:tab w:val="center" w:pos="-2127"/>
                <w:tab w:val="left" w:pos="318"/>
              </w:tabs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Zapoznaliśmy się z zakresem prac oraz przedmiotem zamówienia jak również dokonaliśmy wizji lokalnej terenu i miejsc , w których będą prowadzone prace i nie wnosimy żadnych zastrzeżeń. </w:t>
            </w:r>
          </w:p>
          <w:p w:rsidR="001A00DC" w:rsidRDefault="007B1A34" w:rsidP="001A00DC">
            <w:pPr>
              <w:numPr>
                <w:ilvl w:val="0"/>
                <w:numId w:val="49"/>
              </w:numPr>
              <w:tabs>
                <w:tab w:val="left" w:pos="318"/>
                <w:tab w:val="left" w:pos="743"/>
              </w:tabs>
              <w:spacing w:after="0" w:line="240" w:lineRule="auto"/>
              <w:ind w:right="34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 xml:space="preserve">W celu realizacji umowy Wykonawca ustanawia swojego przedstawiciela w osobie Zarządzającego Realizacją Umowy: .............................................. </w:t>
            </w:r>
            <w:proofErr w:type="spellStart"/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>tel</w:t>
            </w:r>
            <w:proofErr w:type="spellEnd"/>
            <w:r w:rsidRPr="004F3390">
              <w:rPr>
                <w:rFonts w:eastAsia="Times New Roman" w:cs="Calibri"/>
                <w:sz w:val="18"/>
                <w:szCs w:val="18"/>
                <w:lang w:eastAsia="pl-PL"/>
              </w:rPr>
              <w:t xml:space="preserve"> ........................................</w:t>
            </w:r>
            <w:r w:rsidR="000A67D8">
              <w:rPr>
                <w:rFonts w:eastAsia="Times New Roman" w:cs="Calibri"/>
                <w:sz w:val="18"/>
                <w:szCs w:val="18"/>
                <w:lang w:eastAsia="pl-PL"/>
              </w:rPr>
              <w:t>.................................................................................................</w:t>
            </w:r>
          </w:p>
          <w:p w:rsidR="001A00DC" w:rsidRDefault="007B1A34" w:rsidP="001A00DC">
            <w:pPr>
              <w:numPr>
                <w:ilvl w:val="0"/>
                <w:numId w:val="49"/>
              </w:numPr>
              <w:tabs>
                <w:tab w:val="left" w:pos="318"/>
                <w:tab w:val="left" w:pos="743"/>
              </w:tabs>
              <w:spacing w:after="0" w:line="240" w:lineRule="auto"/>
              <w:ind w:right="34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A00DC">
              <w:rPr>
                <w:rFonts w:eastAsia="Times New Roman" w:cs="Calibri"/>
                <w:sz w:val="18"/>
                <w:szCs w:val="18"/>
                <w:lang w:eastAsia="pl-PL"/>
              </w:rPr>
              <w:t>Reklamacje należy składać na numer faksu Wykonawcy: .................... lub e-mail …………</w:t>
            </w:r>
            <w:r w:rsidR="000A67D8" w:rsidRPr="001A00DC">
              <w:rPr>
                <w:rFonts w:eastAsia="Times New Roman" w:cs="Calibri"/>
                <w:sz w:val="18"/>
                <w:szCs w:val="18"/>
                <w:lang w:eastAsia="pl-PL"/>
              </w:rPr>
              <w:t>………………………………………………</w:t>
            </w:r>
          </w:p>
          <w:p w:rsidR="001A00DC" w:rsidRDefault="007B1A34" w:rsidP="001A00DC">
            <w:pPr>
              <w:numPr>
                <w:ilvl w:val="0"/>
                <w:numId w:val="49"/>
              </w:numPr>
              <w:tabs>
                <w:tab w:val="left" w:pos="318"/>
                <w:tab w:val="left" w:pos="743"/>
              </w:tabs>
              <w:spacing w:after="0" w:line="240" w:lineRule="auto"/>
              <w:ind w:right="34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A00DC">
              <w:rPr>
                <w:rFonts w:eastAsia="Times New Roman" w:cs="Calibri"/>
                <w:bCs/>
                <w:sz w:val="18"/>
                <w:szCs w:val="18"/>
                <w:lang w:eastAsia="pl-PL"/>
              </w:rPr>
              <w:t>Oświadczamy, że jesteśmy świadomi odpowiedzialności karnej związanej ze składaniem fałszywych oświadczeń.</w:t>
            </w:r>
          </w:p>
          <w:p w:rsidR="00DC5687" w:rsidRPr="001A00DC" w:rsidRDefault="00DC5687" w:rsidP="001A00DC">
            <w:pPr>
              <w:numPr>
                <w:ilvl w:val="0"/>
                <w:numId w:val="49"/>
              </w:numPr>
              <w:tabs>
                <w:tab w:val="left" w:pos="318"/>
                <w:tab w:val="left" w:pos="743"/>
              </w:tabs>
              <w:spacing w:after="0" w:line="240" w:lineRule="auto"/>
              <w:ind w:right="34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A00DC">
              <w:rPr>
                <w:sz w:val="18"/>
                <w:szCs w:val="18"/>
              </w:rPr>
              <w:t xml:space="preserve"> Zarejestrowane nazwy i adresy wykonawców występujących wspólnie** (jeśli dotyczy):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  <w:r w:rsidR="0020558F" w:rsidRPr="001A00DC">
              <w:rPr>
                <w:sz w:val="18"/>
                <w:szCs w:val="18"/>
              </w:rPr>
              <w:t>.........................................</w:t>
            </w:r>
          </w:p>
          <w:p w:rsidR="00DC5687" w:rsidRPr="004F3390" w:rsidRDefault="00DC5687" w:rsidP="00DC5687">
            <w:pPr>
              <w:tabs>
                <w:tab w:val="left" w:pos="318"/>
              </w:tabs>
              <w:spacing w:after="0" w:line="240" w:lineRule="auto"/>
              <w:ind w:left="318" w:right="-108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  <w:p w:rsidR="007B1A34" w:rsidRPr="004F3390" w:rsidRDefault="007B1A34" w:rsidP="007B1A34">
            <w:pPr>
              <w:tabs>
                <w:tab w:val="left" w:pos="318"/>
                <w:tab w:val="num" w:pos="360"/>
              </w:tabs>
              <w:spacing w:after="0" w:line="240" w:lineRule="auto"/>
              <w:ind w:left="318" w:hanging="284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</w:p>
          <w:p w:rsidR="007B1A34" w:rsidRPr="004F3390" w:rsidRDefault="007B1A34" w:rsidP="007B1A34">
            <w:pPr>
              <w:spacing w:after="0" w:line="240" w:lineRule="auto"/>
              <w:ind w:left="-540"/>
              <w:rPr>
                <w:rFonts w:eastAsia="Times New Roman" w:cs="Calibri"/>
                <w:b/>
                <w:i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Calibri"/>
                <w:b/>
                <w:i/>
                <w:sz w:val="18"/>
                <w:szCs w:val="18"/>
                <w:lang w:eastAsia="pl-PL"/>
              </w:rPr>
              <w:t xml:space="preserve">                   *należy skreślić niewłaściwy wariant</w:t>
            </w:r>
          </w:p>
        </w:tc>
      </w:tr>
      <w:tr w:rsidR="007B1A34" w:rsidRPr="004F3390" w:rsidTr="006D7C63">
        <w:trPr>
          <w:trHeight w:val="280"/>
        </w:trPr>
        <w:tc>
          <w:tcPr>
            <w:tcW w:w="9214" w:type="dxa"/>
            <w:gridSpan w:val="2"/>
          </w:tcPr>
          <w:p w:rsidR="007B1A34" w:rsidRPr="004F3390" w:rsidRDefault="001A00DC" w:rsidP="007B1A34">
            <w:pPr>
              <w:spacing w:after="40" w:line="240" w:lineRule="auto"/>
              <w:rPr>
                <w:rFonts w:eastAsia="Times New Roman" w:cs="Segoe U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="Segoe UI"/>
                <w:b/>
                <w:sz w:val="18"/>
                <w:szCs w:val="18"/>
                <w:lang w:eastAsia="ar-SA"/>
              </w:rPr>
              <w:lastRenderedPageBreak/>
              <w:t>5</w:t>
            </w:r>
            <w:r w:rsidR="007B1A34" w:rsidRPr="004F3390">
              <w:rPr>
                <w:rFonts w:eastAsia="Times New Roman" w:cs="Segoe UI"/>
                <w:b/>
                <w:sz w:val="18"/>
                <w:szCs w:val="18"/>
                <w:lang w:eastAsia="ar-SA"/>
              </w:rPr>
              <w:t xml:space="preserve">. </w:t>
            </w:r>
            <w:r w:rsidR="007B1A34" w:rsidRPr="004F3390">
              <w:rPr>
                <w:rFonts w:eastAsia="Times New Roman" w:cs="Segoe UI"/>
                <w:b/>
                <w:sz w:val="18"/>
                <w:szCs w:val="18"/>
                <w:u w:val="single"/>
                <w:lang w:eastAsia="ar-SA"/>
              </w:rPr>
              <w:t>SPIS TREŚCI</w:t>
            </w:r>
            <w:r w:rsidR="007B1A34" w:rsidRPr="004F3390">
              <w:rPr>
                <w:rFonts w:eastAsia="Times New Roman" w:cs="Segoe UI"/>
                <w:b/>
                <w:sz w:val="18"/>
                <w:szCs w:val="18"/>
                <w:lang w:eastAsia="ar-SA"/>
              </w:rPr>
              <w:t>:</w:t>
            </w:r>
          </w:p>
          <w:p w:rsidR="007B1A34" w:rsidRPr="004F3390" w:rsidRDefault="007B1A34" w:rsidP="007B1A34">
            <w:pPr>
              <w:spacing w:after="40" w:line="240" w:lineRule="auto"/>
              <w:jc w:val="both"/>
              <w:rPr>
                <w:rFonts w:eastAsia="Times New Roman" w:cs="Segoe UI"/>
                <w:sz w:val="18"/>
                <w:szCs w:val="18"/>
                <w:lang w:eastAsia="pl-PL"/>
              </w:rPr>
            </w:pPr>
            <w:r w:rsidRPr="004F3390">
              <w:rPr>
                <w:rFonts w:eastAsia="Times New Roman" w:cs="Segoe UI"/>
                <w:sz w:val="18"/>
                <w:szCs w:val="18"/>
                <w:lang w:eastAsia="pl-PL"/>
              </w:rPr>
              <w:t>Integralną część oferty stanowią następujące dokumenty:</w:t>
            </w:r>
          </w:p>
          <w:p w:rsidR="007B1A34" w:rsidRPr="00937B60" w:rsidRDefault="00937B60" w:rsidP="007B1A34">
            <w:pPr>
              <w:numPr>
                <w:ilvl w:val="0"/>
                <w:numId w:val="35"/>
              </w:numPr>
              <w:spacing w:after="40" w:line="240" w:lineRule="auto"/>
              <w:ind w:left="459" w:hanging="425"/>
              <w:rPr>
                <w:rFonts w:eastAsia="Times New Roman" w:cs="Segoe UI"/>
                <w:sz w:val="18"/>
                <w:szCs w:val="18"/>
                <w:highlight w:val="yellow"/>
                <w:lang w:eastAsia="pl-PL"/>
              </w:rPr>
            </w:pPr>
            <w:r w:rsidRPr="00937B60">
              <w:rPr>
                <w:rFonts w:eastAsia="Times New Roman" w:cs="Segoe UI"/>
                <w:sz w:val="18"/>
                <w:szCs w:val="18"/>
                <w:highlight w:val="yellow"/>
                <w:lang w:eastAsia="pl-PL"/>
              </w:rPr>
              <w:t>Wpis do Krajowego Rejestru Sądowego/lub do Centralnej Ewidencji Działalności Gospodarczej</w:t>
            </w:r>
          </w:p>
          <w:p w:rsidR="007B1A34" w:rsidRPr="00937B60" w:rsidRDefault="00937B60" w:rsidP="007B1A34">
            <w:pPr>
              <w:numPr>
                <w:ilvl w:val="0"/>
                <w:numId w:val="35"/>
              </w:numPr>
              <w:spacing w:after="40" w:line="240" w:lineRule="auto"/>
              <w:ind w:left="459" w:hanging="425"/>
              <w:rPr>
                <w:rFonts w:eastAsia="Times New Roman" w:cs="Segoe UI"/>
                <w:sz w:val="18"/>
                <w:szCs w:val="18"/>
                <w:highlight w:val="yellow"/>
                <w:lang w:eastAsia="pl-PL"/>
              </w:rPr>
            </w:pPr>
            <w:r w:rsidRPr="00937B60">
              <w:rPr>
                <w:rFonts w:eastAsia="Times New Roman" w:cs="Segoe UI"/>
                <w:sz w:val="18"/>
                <w:szCs w:val="18"/>
                <w:highlight w:val="yellow"/>
                <w:lang w:eastAsia="pl-PL"/>
              </w:rPr>
              <w:t>Doświadczenie - Wykaz zrealizowanych robót</w:t>
            </w:r>
            <w:r w:rsidR="0090711A">
              <w:rPr>
                <w:rFonts w:eastAsia="Times New Roman" w:cs="Segoe UI"/>
                <w:sz w:val="18"/>
                <w:szCs w:val="18"/>
                <w:highlight w:val="yellow"/>
                <w:lang w:eastAsia="pl-PL"/>
              </w:rPr>
              <w:t xml:space="preserve"> wraz z referencjami</w:t>
            </w:r>
            <w:r w:rsidR="0011710D">
              <w:rPr>
                <w:rFonts w:eastAsia="Times New Roman" w:cs="Segoe UI"/>
                <w:sz w:val="18"/>
                <w:szCs w:val="18"/>
                <w:highlight w:val="yellow"/>
                <w:lang w:eastAsia="pl-PL"/>
              </w:rPr>
              <w:t>.</w:t>
            </w:r>
          </w:p>
          <w:p w:rsidR="007B1A34" w:rsidRPr="004F3390" w:rsidRDefault="007B1A34" w:rsidP="0090711A">
            <w:pPr>
              <w:spacing w:after="40" w:line="240" w:lineRule="auto"/>
              <w:ind w:left="459"/>
              <w:rPr>
                <w:rFonts w:eastAsia="Times New Roman" w:cs="Segoe UI"/>
                <w:sz w:val="18"/>
                <w:szCs w:val="18"/>
                <w:lang w:eastAsia="pl-PL"/>
              </w:rPr>
            </w:pPr>
          </w:p>
        </w:tc>
      </w:tr>
      <w:tr w:rsidR="007B1A34" w:rsidRPr="004F3390" w:rsidTr="006D7C63">
        <w:trPr>
          <w:trHeight w:val="1677"/>
        </w:trPr>
        <w:tc>
          <w:tcPr>
            <w:tcW w:w="4500" w:type="dxa"/>
            <w:vAlign w:val="bottom"/>
          </w:tcPr>
          <w:p w:rsidR="007B1A34" w:rsidRPr="000A67D8" w:rsidRDefault="007B1A34" w:rsidP="007B1A34">
            <w:pPr>
              <w:spacing w:after="40" w:line="240" w:lineRule="auto"/>
              <w:jc w:val="center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0A67D8">
              <w:rPr>
                <w:rFonts w:eastAsia="Times New Roman" w:cs="Segoe UI"/>
                <w:b/>
                <w:sz w:val="18"/>
                <w:szCs w:val="18"/>
                <w:lang w:eastAsia="pl-PL"/>
              </w:rPr>
              <w:t>……………………………………………………….</w:t>
            </w:r>
          </w:p>
          <w:p w:rsidR="007B1A34" w:rsidRPr="000A67D8" w:rsidRDefault="007B1A34" w:rsidP="007B1A34">
            <w:pPr>
              <w:spacing w:after="40" w:line="240" w:lineRule="auto"/>
              <w:jc w:val="center"/>
              <w:rPr>
                <w:rFonts w:eastAsia="Times New Roman" w:cs="Segoe UI"/>
                <w:b/>
                <w:i/>
                <w:sz w:val="18"/>
                <w:szCs w:val="18"/>
                <w:lang w:eastAsia="pl-PL"/>
              </w:rPr>
            </w:pPr>
            <w:r w:rsidRPr="000A67D8">
              <w:rPr>
                <w:rFonts w:eastAsia="Times New Roman" w:cs="Segoe UI"/>
                <w:b/>
                <w:sz w:val="18"/>
                <w:szCs w:val="18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B1A34" w:rsidRPr="000A67D8" w:rsidRDefault="007B1A34" w:rsidP="007B1A34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b/>
                <w:sz w:val="18"/>
                <w:szCs w:val="18"/>
                <w:lang w:eastAsia="pl-PL"/>
              </w:rPr>
            </w:pPr>
            <w:r w:rsidRPr="000A67D8">
              <w:rPr>
                <w:rFonts w:eastAsia="Times New Roman" w:cs="Segoe UI"/>
                <w:b/>
                <w:sz w:val="18"/>
                <w:szCs w:val="18"/>
                <w:lang w:eastAsia="pl-PL"/>
              </w:rPr>
              <w:t>......................................................................................</w:t>
            </w:r>
          </w:p>
          <w:p w:rsidR="007B1A34" w:rsidRPr="000A67D8" w:rsidRDefault="007B1A34" w:rsidP="007B1A34">
            <w:pPr>
              <w:spacing w:after="40" w:line="240" w:lineRule="auto"/>
              <w:jc w:val="center"/>
              <w:rPr>
                <w:rFonts w:eastAsia="Times New Roman" w:cs="Segoe UI"/>
                <w:b/>
                <w:i/>
                <w:sz w:val="18"/>
                <w:szCs w:val="18"/>
                <w:lang w:eastAsia="pl-PL"/>
              </w:rPr>
            </w:pPr>
            <w:r w:rsidRPr="000A67D8">
              <w:rPr>
                <w:rFonts w:eastAsia="Times New Roman" w:cs="Segoe UI"/>
                <w:b/>
                <w:sz w:val="18"/>
                <w:szCs w:val="18"/>
                <w:lang w:eastAsia="pl-PL"/>
              </w:rPr>
              <w:t>Data i podpis upoważnionego przedstawiciela Wykonawcy</w:t>
            </w:r>
          </w:p>
        </w:tc>
      </w:tr>
    </w:tbl>
    <w:p w:rsidR="007B1A34" w:rsidRPr="004F3390" w:rsidRDefault="007B1A34" w:rsidP="007B1A34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7B1A34" w:rsidRDefault="007B1A34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Default="00B928FA" w:rsidP="00FA3947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928FA" w:rsidRPr="004F3390" w:rsidRDefault="00B928FA" w:rsidP="007B1A34">
      <w:pPr>
        <w:spacing w:after="0" w:line="240" w:lineRule="auto"/>
        <w:jc w:val="right"/>
        <w:rPr>
          <w:rFonts w:eastAsia="Times New Roman" w:cs="Times New Roman"/>
          <w:color w:val="000000"/>
          <w:sz w:val="18"/>
          <w:szCs w:val="18"/>
          <w:lang w:eastAsia="pl-PL"/>
        </w:rPr>
        <w:sectPr w:rsidR="00B928FA" w:rsidRPr="004F3390" w:rsidSect="006D7C63">
          <w:footerReference w:type="first" r:id="rId8"/>
          <w:pgSz w:w="11910" w:h="16840"/>
          <w:pgMar w:top="851" w:right="1140" w:bottom="1300" w:left="1100" w:header="426" w:footer="0" w:gutter="0"/>
          <w:cols w:space="708"/>
          <w:titlePg/>
          <w:docGrid w:linePitch="326"/>
        </w:sectPr>
      </w:pPr>
    </w:p>
    <w:p w:rsidR="00FA3947" w:rsidRPr="0008090E" w:rsidRDefault="00FA3947" w:rsidP="00FA3947">
      <w:pPr>
        <w:spacing w:before="100" w:beforeAutospacing="1" w:after="0"/>
        <w:ind w:left="6372"/>
        <w:rPr>
          <w:rFonts w:ascii="Times New Roman" w:eastAsia="Times New Roman" w:hAnsi="Times New Roman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do formularza oferty</w:t>
      </w:r>
    </w:p>
    <w:p w:rsidR="00FA3947" w:rsidRDefault="00FA3947" w:rsidP="00FA3947">
      <w:pPr>
        <w:spacing w:before="100" w:beforeAutospacing="1" w:after="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809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Arkusz wyceny robót na remonty cząstkowe nawierzchni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asfaltobetonowych</w:t>
      </w:r>
      <w:r w:rsidRPr="000809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dróg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wewnętrznych położonych </w:t>
      </w:r>
      <w:r w:rsidRPr="000809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na terenie Wojewódzkiego Szpitala Zespolonego im. Stanisława Rybickiego w Skierniewicach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, wymiana obrzeży/ krawężników oraz remont schodów wejściowych i podestu do budynku administracyjnego, położonego w pawilonie G (wewnętrzna część budynku) </w:t>
      </w:r>
      <w:r w:rsidRPr="0008090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</w:t>
      </w:r>
    </w:p>
    <w:p w:rsidR="00FA3947" w:rsidRDefault="00FA3947" w:rsidP="00FA3947">
      <w:pPr>
        <w:spacing w:before="100" w:beforeAutospacing="1" w:after="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2461"/>
        <w:gridCol w:w="1268"/>
        <w:gridCol w:w="1658"/>
        <w:gridCol w:w="1552"/>
        <w:gridCol w:w="992"/>
        <w:gridCol w:w="1518"/>
      </w:tblGrid>
      <w:tr w:rsidR="00FA3947" w:rsidTr="00A14B24">
        <w:tc>
          <w:tcPr>
            <w:tcW w:w="520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 w:rsidRPr="0008090E">
              <w:rPr>
                <w:rFonts w:asciiTheme="minorHAnsi" w:hAnsiTheme="minorHAnsi"/>
              </w:rPr>
              <w:t>Lp.</w:t>
            </w:r>
          </w:p>
        </w:tc>
        <w:tc>
          <w:tcPr>
            <w:tcW w:w="2466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 w:rsidRPr="0008090E">
              <w:rPr>
                <w:rFonts w:asciiTheme="minorHAnsi" w:hAnsiTheme="minorHAnsi"/>
              </w:rPr>
              <w:t>Wyszczególnienie prac</w:t>
            </w:r>
          </w:p>
        </w:tc>
        <w:tc>
          <w:tcPr>
            <w:tcW w:w="1271" w:type="dxa"/>
          </w:tcPr>
          <w:p w:rsidR="00FA3947" w:rsidRPr="0008090E" w:rsidRDefault="00FA3947" w:rsidP="00A14B24">
            <w:pPr>
              <w:spacing w:before="100" w:beforeAutospacing="1" w:after="119"/>
              <w:rPr>
                <w:bCs/>
              </w:rPr>
            </w:pPr>
            <w:r>
              <w:rPr>
                <w:bCs/>
              </w:rPr>
              <w:t xml:space="preserve">Ilość jednostek będących podstawą do obliczenia ceny </w:t>
            </w:r>
          </w:p>
        </w:tc>
        <w:tc>
          <w:tcPr>
            <w:tcW w:w="1663" w:type="dxa"/>
          </w:tcPr>
          <w:p w:rsidR="00FA3947" w:rsidRPr="0008090E" w:rsidRDefault="00FA3947" w:rsidP="00A14B24">
            <w:pPr>
              <w:spacing w:before="100" w:beforeAutospacing="1" w:after="119"/>
            </w:pPr>
            <w:r w:rsidRPr="0008090E">
              <w:rPr>
                <w:bCs/>
              </w:rPr>
              <w:t>Cena jedn</w:t>
            </w:r>
            <w:r>
              <w:rPr>
                <w:bCs/>
              </w:rPr>
              <w:t>ostkowa</w:t>
            </w:r>
            <w:r w:rsidRPr="0008090E">
              <w:rPr>
                <w:bCs/>
              </w:rPr>
              <w:t xml:space="preserve"> netto w PLN</w:t>
            </w:r>
          </w:p>
        </w:tc>
        <w:tc>
          <w:tcPr>
            <w:tcW w:w="1559" w:type="dxa"/>
          </w:tcPr>
          <w:p w:rsidR="00FA3947" w:rsidRPr="0008090E" w:rsidRDefault="00FA3947" w:rsidP="00A14B24">
            <w:r w:rsidRPr="0008090E">
              <w:rPr>
                <w:bCs/>
              </w:rPr>
              <w:t xml:space="preserve">Wartość </w:t>
            </w:r>
          </w:p>
          <w:p w:rsidR="00FA3947" w:rsidRPr="0008090E" w:rsidRDefault="00FA3947" w:rsidP="00A14B24">
            <w:r w:rsidRPr="0008090E">
              <w:rPr>
                <w:bCs/>
              </w:rPr>
              <w:t>netto w PLN</w:t>
            </w:r>
          </w:p>
        </w:tc>
        <w:tc>
          <w:tcPr>
            <w:tcW w:w="993" w:type="dxa"/>
          </w:tcPr>
          <w:p w:rsidR="00FA3947" w:rsidRPr="0008090E" w:rsidRDefault="00FA3947" w:rsidP="00A14B24">
            <w:pPr>
              <w:spacing w:before="100" w:beforeAutospacing="1" w:after="119"/>
            </w:pPr>
            <w:r w:rsidRPr="0008090E">
              <w:rPr>
                <w:bCs/>
              </w:rPr>
              <w:t>Stawka podatku VAT w %</w:t>
            </w:r>
          </w:p>
        </w:tc>
        <w:tc>
          <w:tcPr>
            <w:tcW w:w="1525" w:type="dxa"/>
          </w:tcPr>
          <w:p w:rsidR="00FA3947" w:rsidRPr="0008090E" w:rsidRDefault="00FA3947" w:rsidP="00A14B24">
            <w:pPr>
              <w:spacing w:before="100" w:beforeAutospacing="1" w:after="119"/>
            </w:pPr>
            <w:r w:rsidRPr="0008090E">
              <w:rPr>
                <w:bCs/>
              </w:rPr>
              <w:t>Wartość</w:t>
            </w:r>
            <w:r>
              <w:rPr>
                <w:bCs/>
              </w:rPr>
              <w:t xml:space="preserve">            </w:t>
            </w:r>
            <w:r w:rsidRPr="0008090E">
              <w:rPr>
                <w:bCs/>
              </w:rPr>
              <w:t xml:space="preserve"> brutto w PLN</w:t>
            </w:r>
          </w:p>
        </w:tc>
      </w:tr>
      <w:tr w:rsidR="00FA3947" w:rsidTr="00A14B24">
        <w:tc>
          <w:tcPr>
            <w:tcW w:w="520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1.</w:t>
            </w:r>
          </w:p>
        </w:tc>
        <w:tc>
          <w:tcPr>
            <w:tcW w:w="2466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Remont cząstkowy nawierzchni asfaltowej masą asfaltobetonową z wycinką krawędzi</w:t>
            </w:r>
          </w:p>
        </w:tc>
        <w:tc>
          <w:tcPr>
            <w:tcW w:w="1271" w:type="dxa"/>
          </w:tcPr>
          <w:p w:rsidR="00FA3947" w:rsidRDefault="00FA3947" w:rsidP="00A14B24">
            <w:pPr>
              <w:spacing w:before="100" w:beforeAutospacing="1"/>
              <w:jc w:val="center"/>
            </w:pPr>
          </w:p>
          <w:p w:rsidR="00FA3947" w:rsidRPr="00EF31F1" w:rsidRDefault="00FA3947" w:rsidP="00A14B24">
            <w:pPr>
              <w:spacing w:before="100" w:beforeAutospacing="1"/>
              <w:jc w:val="center"/>
              <w:rPr>
                <w:vertAlign w:val="superscript"/>
              </w:rPr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3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</w:tr>
      <w:tr w:rsidR="00FA3947" w:rsidTr="00A14B24">
        <w:tc>
          <w:tcPr>
            <w:tcW w:w="520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2.</w:t>
            </w:r>
          </w:p>
        </w:tc>
        <w:tc>
          <w:tcPr>
            <w:tcW w:w="2466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Remont cząstkowy nawierzchni asfaltowej masą asfaltobetonową bez wycinania krawędzi</w:t>
            </w:r>
          </w:p>
        </w:tc>
        <w:tc>
          <w:tcPr>
            <w:tcW w:w="1271" w:type="dxa"/>
          </w:tcPr>
          <w:p w:rsidR="00FA3947" w:rsidRDefault="00FA3947" w:rsidP="00A14B24">
            <w:pPr>
              <w:spacing w:before="100" w:beforeAutospacing="1"/>
              <w:jc w:val="center"/>
            </w:pPr>
          </w:p>
          <w:p w:rsidR="00FA3947" w:rsidRPr="0008090E" w:rsidRDefault="00FA3947" w:rsidP="00A14B24">
            <w:pPr>
              <w:spacing w:before="100" w:beforeAutospacing="1"/>
              <w:jc w:val="center"/>
            </w:pPr>
            <w:r>
              <w:t>350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3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</w:tr>
      <w:tr w:rsidR="00FA3947" w:rsidTr="00A14B24">
        <w:tc>
          <w:tcPr>
            <w:tcW w:w="520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3.</w:t>
            </w:r>
          </w:p>
        </w:tc>
        <w:tc>
          <w:tcPr>
            <w:tcW w:w="2466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Remont schodów wejściowych i podestu – wykonanie ubytków warstwą betonu (schody i podest)</w:t>
            </w:r>
          </w:p>
        </w:tc>
        <w:tc>
          <w:tcPr>
            <w:tcW w:w="1271" w:type="dxa"/>
          </w:tcPr>
          <w:p w:rsidR="00FA3947" w:rsidRDefault="00FA3947" w:rsidP="00A14B24">
            <w:pPr>
              <w:spacing w:before="100" w:beforeAutospacing="1"/>
              <w:jc w:val="center"/>
            </w:pPr>
          </w:p>
          <w:p w:rsidR="00FA3947" w:rsidRPr="0008090E" w:rsidRDefault="00FA3947" w:rsidP="00A14B24">
            <w:pPr>
              <w:spacing w:before="100" w:beforeAutospacing="1"/>
              <w:jc w:val="center"/>
            </w:pPr>
            <w:r>
              <w:t>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3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1A0466" w:rsidRDefault="00FA3947" w:rsidP="00A14B24">
            <w:pPr>
              <w:spacing w:before="100" w:beforeAutospacing="1"/>
              <w:rPr>
                <w:rFonts w:asciiTheme="minorHAnsi" w:hAnsiTheme="minorHAnsi"/>
                <w:vertAlign w:val="superscript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</w:tr>
      <w:tr w:rsidR="00FA3947" w:rsidTr="00A14B24">
        <w:tc>
          <w:tcPr>
            <w:tcW w:w="520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4.</w:t>
            </w:r>
          </w:p>
        </w:tc>
        <w:tc>
          <w:tcPr>
            <w:tcW w:w="2466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Remont schodów wejściowych i podestu – wykonanie okładzin schodów i podestu z płyt tarasowych</w:t>
            </w:r>
          </w:p>
        </w:tc>
        <w:tc>
          <w:tcPr>
            <w:tcW w:w="1271" w:type="dxa"/>
          </w:tcPr>
          <w:p w:rsidR="00FA3947" w:rsidRDefault="00FA3947" w:rsidP="00A14B24">
            <w:pPr>
              <w:spacing w:before="100" w:beforeAutospacing="1"/>
              <w:jc w:val="center"/>
            </w:pPr>
          </w:p>
          <w:p w:rsidR="00FA3947" w:rsidRPr="0008090E" w:rsidRDefault="00FA3947" w:rsidP="00A14B24">
            <w:pPr>
              <w:spacing w:before="100" w:beforeAutospacing="1"/>
              <w:jc w:val="center"/>
            </w:pPr>
            <w:r>
              <w:t>20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63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…..........  zł/m</w:t>
            </w:r>
            <w:r>
              <w:rPr>
                <w:vertAlign w:val="superscript"/>
              </w:rPr>
              <w:t>2</w:t>
            </w:r>
          </w:p>
        </w:tc>
      </w:tr>
      <w:tr w:rsidR="00FA3947" w:rsidTr="00A14B24">
        <w:tc>
          <w:tcPr>
            <w:tcW w:w="520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5.</w:t>
            </w:r>
          </w:p>
        </w:tc>
        <w:tc>
          <w:tcPr>
            <w:tcW w:w="2466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Wykonanie  obrzeży/krawężników</w:t>
            </w:r>
          </w:p>
        </w:tc>
        <w:tc>
          <w:tcPr>
            <w:tcW w:w="1271" w:type="dxa"/>
          </w:tcPr>
          <w:p w:rsidR="00FA3947" w:rsidRDefault="00FA3947" w:rsidP="00A14B24">
            <w:pPr>
              <w:spacing w:before="100" w:beforeAutospacing="1"/>
              <w:jc w:val="center"/>
            </w:pPr>
          </w:p>
          <w:p w:rsidR="00FA3947" w:rsidRPr="0008090E" w:rsidRDefault="00FA3947" w:rsidP="00A14B24">
            <w:pPr>
              <w:spacing w:before="100" w:beforeAutospacing="1"/>
              <w:jc w:val="center"/>
            </w:pPr>
            <w:r>
              <w:t>600 m</w:t>
            </w:r>
          </w:p>
        </w:tc>
        <w:tc>
          <w:tcPr>
            <w:tcW w:w="1663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…..........  zł/m</w:t>
            </w:r>
          </w:p>
        </w:tc>
        <w:tc>
          <w:tcPr>
            <w:tcW w:w="1559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…..........  zł/m</w:t>
            </w:r>
          </w:p>
        </w:tc>
        <w:tc>
          <w:tcPr>
            <w:tcW w:w="993" w:type="dxa"/>
          </w:tcPr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08090E" w:rsidRDefault="00FA3947" w:rsidP="00A14B24">
            <w:pPr>
              <w:spacing w:before="100" w:beforeAutospacing="1"/>
              <w:rPr>
                <w:rFonts w:asciiTheme="minorHAnsi" w:hAnsiTheme="minorHAnsi"/>
              </w:rPr>
            </w:pPr>
            <w:r>
              <w:t>…..........  zł/m</w:t>
            </w:r>
          </w:p>
        </w:tc>
      </w:tr>
      <w:tr w:rsidR="00FA3947" w:rsidTr="00A14B24">
        <w:tc>
          <w:tcPr>
            <w:tcW w:w="520" w:type="dxa"/>
          </w:tcPr>
          <w:p w:rsidR="00FA3947" w:rsidRDefault="00FA3947" w:rsidP="00A14B24">
            <w:pPr>
              <w:spacing w:before="100" w:beforeAutospacing="1"/>
            </w:pPr>
          </w:p>
        </w:tc>
        <w:tc>
          <w:tcPr>
            <w:tcW w:w="2466" w:type="dxa"/>
          </w:tcPr>
          <w:p w:rsidR="00FA3947" w:rsidRDefault="00FA3947" w:rsidP="00A14B24">
            <w:pPr>
              <w:spacing w:before="100" w:beforeAutospacing="1"/>
            </w:pPr>
          </w:p>
        </w:tc>
        <w:tc>
          <w:tcPr>
            <w:tcW w:w="1271" w:type="dxa"/>
          </w:tcPr>
          <w:p w:rsidR="00FA3947" w:rsidRPr="0008090E" w:rsidRDefault="00FA3947" w:rsidP="00A14B24">
            <w:pPr>
              <w:spacing w:before="100" w:beforeAutospacing="1"/>
            </w:pPr>
          </w:p>
        </w:tc>
        <w:tc>
          <w:tcPr>
            <w:tcW w:w="1663" w:type="dxa"/>
          </w:tcPr>
          <w:p w:rsidR="00FA3947" w:rsidRDefault="00FA3947" w:rsidP="00A14B24">
            <w:pPr>
              <w:spacing w:before="100" w:beforeAutospacing="1"/>
            </w:pPr>
          </w:p>
          <w:p w:rsidR="00FA3947" w:rsidRPr="00EF31F1" w:rsidRDefault="00FA3947" w:rsidP="00A14B24">
            <w:pPr>
              <w:spacing w:before="100" w:beforeAutospacing="1"/>
              <w:jc w:val="right"/>
              <w:rPr>
                <w:sz w:val="22"/>
                <w:szCs w:val="22"/>
              </w:rPr>
            </w:pPr>
            <w:r w:rsidRPr="00EF31F1">
              <w:rPr>
                <w:sz w:val="22"/>
                <w:szCs w:val="22"/>
              </w:rPr>
              <w:t>Razem</w:t>
            </w:r>
          </w:p>
        </w:tc>
        <w:tc>
          <w:tcPr>
            <w:tcW w:w="1559" w:type="dxa"/>
          </w:tcPr>
          <w:p w:rsidR="00FA3947" w:rsidRDefault="00FA3947" w:rsidP="00A14B24">
            <w:pPr>
              <w:spacing w:before="100" w:beforeAutospacing="1"/>
            </w:pPr>
          </w:p>
        </w:tc>
        <w:tc>
          <w:tcPr>
            <w:tcW w:w="993" w:type="dxa"/>
          </w:tcPr>
          <w:p w:rsidR="00FA3947" w:rsidRPr="0008090E" w:rsidRDefault="00FA3947" w:rsidP="00A14B24">
            <w:pPr>
              <w:spacing w:before="100" w:beforeAutospacing="1"/>
            </w:pPr>
          </w:p>
        </w:tc>
        <w:tc>
          <w:tcPr>
            <w:tcW w:w="1525" w:type="dxa"/>
          </w:tcPr>
          <w:p w:rsidR="00FA3947" w:rsidRDefault="00FA3947" w:rsidP="00A14B24">
            <w:pPr>
              <w:spacing w:before="100" w:beforeAutospacing="1"/>
            </w:pPr>
          </w:p>
        </w:tc>
      </w:tr>
    </w:tbl>
    <w:p w:rsidR="00FA3947" w:rsidRPr="0008090E" w:rsidRDefault="00FA3947" w:rsidP="00FA3947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:rsidR="00FA3947" w:rsidRPr="003C718C" w:rsidRDefault="00FA3947" w:rsidP="00FA394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Podane w tabeli wielkości są wielkościami szacunkowymi przyjętymi jedynie do wyceny wartości oferty.</w:t>
      </w: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47" w:rsidRPr="00512F09" w:rsidRDefault="00FA3947" w:rsidP="00FA394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12F09">
        <w:rPr>
          <w:rFonts w:cs="Times New Roman"/>
          <w:sz w:val="20"/>
          <w:szCs w:val="20"/>
        </w:rPr>
        <w:t>Miejscowość, data………………………</w:t>
      </w:r>
      <w:r>
        <w:rPr>
          <w:rFonts w:cs="Times New Roman"/>
          <w:sz w:val="20"/>
          <w:szCs w:val="20"/>
        </w:rPr>
        <w:t>………………….</w:t>
      </w:r>
      <w:r w:rsidRPr="00512F09">
        <w:rPr>
          <w:rFonts w:cs="Times New Roman"/>
          <w:sz w:val="20"/>
          <w:szCs w:val="20"/>
        </w:rPr>
        <w:t xml:space="preserve">….            </w:t>
      </w:r>
      <w:r>
        <w:rPr>
          <w:rFonts w:cs="Times New Roman"/>
          <w:sz w:val="20"/>
          <w:szCs w:val="20"/>
        </w:rPr>
        <w:t xml:space="preserve">               …………………………………………………………………………………..</w:t>
      </w:r>
    </w:p>
    <w:p w:rsidR="00FA3947" w:rsidRPr="00512F09" w:rsidRDefault="00FA3947" w:rsidP="00FA394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12F09">
        <w:rPr>
          <w:rFonts w:cs="Times New Roman"/>
          <w:sz w:val="20"/>
          <w:szCs w:val="20"/>
        </w:rPr>
        <w:t>Podpis /y osoby/</w:t>
      </w:r>
      <w:proofErr w:type="spellStart"/>
      <w:r w:rsidRPr="00512F09">
        <w:rPr>
          <w:rFonts w:cs="Times New Roman"/>
          <w:sz w:val="20"/>
          <w:szCs w:val="20"/>
        </w:rPr>
        <w:t>ób</w:t>
      </w:r>
      <w:proofErr w:type="spellEnd"/>
      <w:r w:rsidRPr="00512F09">
        <w:rPr>
          <w:rFonts w:cs="Times New Roman"/>
          <w:sz w:val="20"/>
          <w:szCs w:val="20"/>
        </w:rPr>
        <w:t xml:space="preserve"> upoważnionych</w:t>
      </w:r>
    </w:p>
    <w:p w:rsidR="00FA3947" w:rsidRDefault="00FA3947" w:rsidP="00FA3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F35" w:rsidRDefault="00C57F35" w:rsidP="00B928FA">
      <w:pPr>
        <w:tabs>
          <w:tab w:val="right" w:pos="10206"/>
        </w:tabs>
        <w:spacing w:after="0" w:line="240" w:lineRule="auto"/>
        <w:jc w:val="right"/>
        <w:rPr>
          <w:rFonts w:eastAsia="Times New Roman" w:cs="Tahoma"/>
          <w:b/>
          <w:sz w:val="24"/>
          <w:szCs w:val="24"/>
          <w:lang w:eastAsia="pl-PL"/>
        </w:rPr>
      </w:pPr>
    </w:p>
    <w:p w:rsidR="00FA3947" w:rsidRDefault="00FA3947" w:rsidP="00B928FA">
      <w:pPr>
        <w:tabs>
          <w:tab w:val="right" w:pos="10206"/>
        </w:tabs>
        <w:spacing w:after="0" w:line="240" w:lineRule="auto"/>
        <w:jc w:val="right"/>
        <w:rPr>
          <w:rFonts w:eastAsia="Times New Roman" w:cs="Tahoma"/>
          <w:b/>
          <w:sz w:val="24"/>
          <w:szCs w:val="24"/>
          <w:lang w:eastAsia="pl-PL"/>
        </w:rPr>
      </w:pPr>
    </w:p>
    <w:p w:rsidR="00FA3947" w:rsidRDefault="00FA3947" w:rsidP="00B928FA">
      <w:pPr>
        <w:tabs>
          <w:tab w:val="right" w:pos="10206"/>
        </w:tabs>
        <w:spacing w:after="0" w:line="240" w:lineRule="auto"/>
        <w:jc w:val="right"/>
        <w:rPr>
          <w:rFonts w:eastAsia="Times New Roman" w:cs="Tahoma"/>
          <w:b/>
          <w:sz w:val="24"/>
          <w:szCs w:val="24"/>
          <w:lang w:eastAsia="pl-PL"/>
        </w:rPr>
      </w:pPr>
    </w:p>
    <w:bookmarkStart w:id="0" w:name="_MON_1558947211"/>
    <w:bookmarkEnd w:id="0"/>
    <w:p w:rsidR="00FA3947" w:rsidRPr="00C57F35" w:rsidRDefault="00FA3947" w:rsidP="00B928FA">
      <w:pPr>
        <w:tabs>
          <w:tab w:val="right" w:pos="10206"/>
        </w:tabs>
        <w:spacing w:after="0" w:line="240" w:lineRule="auto"/>
        <w:jc w:val="right"/>
        <w:rPr>
          <w:rFonts w:eastAsia="Times New Roman" w:cs="Tahoma"/>
          <w:b/>
          <w:sz w:val="24"/>
          <w:szCs w:val="24"/>
          <w:lang w:eastAsia="pl-PL"/>
        </w:rPr>
      </w:pPr>
      <w:r w:rsidRPr="00B928FA">
        <w:rPr>
          <w:rFonts w:eastAsia="Times New Roman" w:cs="Times New Roman"/>
          <w:color w:val="000000"/>
          <w:sz w:val="18"/>
          <w:szCs w:val="18"/>
          <w:lang w:eastAsia="pl-PL"/>
        </w:rPr>
        <w:object w:dxaOrig="9312" w:dyaOrig="10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524.25pt" o:ole="">
            <v:imagedata r:id="rId9" o:title=""/>
          </v:shape>
          <o:OLEObject Type="Embed" ProgID="Word.Document.8" ShapeID="_x0000_i1025" DrawAspect="Content" ObjectID="_1558957367" r:id="rId10">
            <o:FieldCodes>\s</o:FieldCodes>
          </o:OLEObject>
        </w:object>
      </w:r>
      <w:bookmarkStart w:id="1" w:name="_GoBack"/>
      <w:bookmarkEnd w:id="1"/>
    </w:p>
    <w:sectPr w:rsidR="00FA3947" w:rsidRPr="00C57F35" w:rsidSect="00BE2F63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077" w:bottom="1134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28" w:rsidRDefault="00B34228">
      <w:pPr>
        <w:spacing w:after="0" w:line="240" w:lineRule="auto"/>
      </w:pPr>
      <w:r>
        <w:separator/>
      </w:r>
    </w:p>
  </w:endnote>
  <w:endnote w:type="continuationSeparator" w:id="0">
    <w:p w:rsidR="00B34228" w:rsidRDefault="00B3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BB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63" w:rsidRPr="00D0689F" w:rsidRDefault="006D7C63">
    <w:pPr>
      <w:pStyle w:val="Stopka"/>
      <w:pBdr>
        <w:bottom w:val="single" w:sz="6" w:space="1" w:color="auto"/>
      </w:pBdr>
      <w:tabs>
        <w:tab w:val="clear" w:pos="4536"/>
      </w:tabs>
      <w:jc w:val="center"/>
    </w:pPr>
  </w:p>
  <w:p w:rsidR="006D7C63" w:rsidRDefault="006D7C63">
    <w:pPr>
      <w:pStyle w:val="Stopka"/>
      <w:tabs>
        <w:tab w:val="clear" w:pos="4536"/>
      </w:tabs>
      <w:jc w:val="center"/>
      <w:rPr>
        <w:sz w:val="14"/>
      </w:rPr>
    </w:pPr>
  </w:p>
  <w:p w:rsidR="006D7C63" w:rsidRDefault="006D7C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63" w:rsidRDefault="006D7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6D7C63" w:rsidRDefault="006D7C6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63" w:rsidRPr="006715CE" w:rsidRDefault="006D7C63">
    <w:pPr>
      <w:pStyle w:val="Stopka"/>
      <w:rPr>
        <w:rFonts w:ascii="Cambria" w:hAnsi="Cambria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63" w:rsidRDefault="006D7C63">
    <w:pPr>
      <w:pStyle w:val="Stopka"/>
      <w:pBdr>
        <w:bottom w:val="single" w:sz="6" w:space="1" w:color="auto"/>
      </w:pBdr>
      <w:tabs>
        <w:tab w:val="clear" w:pos="4536"/>
      </w:tabs>
      <w:jc w:val="center"/>
    </w:pPr>
  </w:p>
  <w:p w:rsidR="006D7C63" w:rsidRDefault="006D7C63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3.75pt;height:30pt" o:ole="">
          <v:imagedata r:id="rId1" o:title=""/>
        </v:shape>
        <o:OLEObject Type="Embed" ProgID="PBrush" ShapeID="_x0000_i1026" DrawAspect="Content" ObjectID="_1558957368" r:id="rId2"/>
      </w:object>
    </w:r>
    <w:r>
      <w:rPr>
        <w:sz w:val="14"/>
      </w:rPr>
      <w:t xml:space="preserve">      </w:t>
    </w:r>
    <w:r>
      <w:rPr>
        <w:sz w:val="14"/>
      </w:rPr>
      <w:object w:dxaOrig="11849" w:dyaOrig="11807">
        <v:shape id="_x0000_i1027" type="#_x0000_t75" style="width:32.25pt;height:31.5pt" o:ole="">
          <v:imagedata r:id="rId3" o:title=""/>
        </v:shape>
        <o:OLEObject Type="Embed" ProgID="PBrush" ShapeID="_x0000_i1027" DrawAspect="Content" ObjectID="_1558957369" r:id="rId4"/>
      </w:object>
    </w:r>
    <w:r>
      <w:rPr>
        <w:sz w:val="14"/>
      </w:rPr>
      <w:t xml:space="preserve">                                                                                                                      </w:t>
    </w:r>
    <w:r>
      <w:rPr>
        <w:noProof/>
        <w:sz w:val="14"/>
      </w:rPr>
      <w:drawing>
        <wp:inline distT="0" distB="0" distL="0" distR="0" wp14:anchorId="26CFA6C9" wp14:editId="073E3122">
          <wp:extent cx="379730" cy="370840"/>
          <wp:effectExtent l="0" t="0" r="1270" b="0"/>
          <wp:docPr id="4" name="Obraz 4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</w:t>
    </w:r>
    <w:r>
      <w:rPr>
        <w:sz w:val="14"/>
      </w:rPr>
      <w:object w:dxaOrig="10245" w:dyaOrig="10410">
        <v:shape id="_x0000_i1028" type="#_x0000_t75" style="width:27pt;height:27.75pt" o:ole="">
          <v:imagedata r:id="rId6" o:title=""/>
        </v:shape>
        <o:OLEObject Type="Embed" ProgID="PBrush" ShapeID="_x0000_i1028" DrawAspect="Content" ObjectID="_1558957370" r:id="rId7"/>
      </w:object>
    </w:r>
    <w:r>
      <w:rPr>
        <w:sz w:val="14"/>
      </w:rPr>
      <w:t xml:space="preserve">      </w:t>
    </w:r>
  </w:p>
  <w:p w:rsidR="006D7C63" w:rsidRDefault="006D7C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28" w:rsidRDefault="00B34228">
      <w:pPr>
        <w:spacing w:after="0" w:line="240" w:lineRule="auto"/>
      </w:pPr>
      <w:r>
        <w:separator/>
      </w:r>
    </w:p>
  </w:footnote>
  <w:footnote w:type="continuationSeparator" w:id="0">
    <w:p w:rsidR="00B34228" w:rsidRDefault="00B3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63" w:rsidRPr="00A02267" w:rsidRDefault="006D7C63" w:rsidP="006D7C63">
    <w:pPr>
      <w:tabs>
        <w:tab w:val="center" w:pos="4253"/>
      </w:tabs>
      <w:spacing w:after="100" w:afterAutospacing="1"/>
      <w:rPr>
        <w:sz w:val="28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5035A27" wp14:editId="0CA6473D">
              <wp:simplePos x="0" y="0"/>
              <wp:positionH relativeFrom="column">
                <wp:posOffset>2084070</wp:posOffset>
              </wp:positionH>
              <wp:positionV relativeFrom="paragraph">
                <wp:posOffset>-190500</wp:posOffset>
              </wp:positionV>
              <wp:extent cx="4147820" cy="84709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147820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C63" w:rsidRPr="000F3B1F" w:rsidRDefault="006D7C63" w:rsidP="006D7C63">
                          <w:pPr>
                            <w:pStyle w:val="Nagwek"/>
                            <w:jc w:val="right"/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F3B1F"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>Wojewódzkie Wielospec</w:t>
                          </w:r>
                          <w:r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jalistyczne Centrum Onkologii </w:t>
                          </w:r>
                          <w:r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pl-PL"/>
                            </w:rPr>
                            <w:t xml:space="preserve">i </w:t>
                          </w:r>
                          <w:r w:rsidRPr="000F3B1F"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>Tra</w:t>
                          </w:r>
                          <w:r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pl-PL"/>
                            </w:rPr>
                            <w:t>u</w:t>
                          </w:r>
                          <w:r w:rsidRPr="000F3B1F"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matologii </w:t>
                          </w:r>
                        </w:p>
                        <w:p w:rsidR="006D7C63" w:rsidRPr="000F3B1F" w:rsidRDefault="006D7C63" w:rsidP="006D7C63">
                          <w:pPr>
                            <w:pStyle w:val="Nagwek"/>
                            <w:jc w:val="right"/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0F3B1F">
                            <w:rPr>
                              <w:rFonts w:ascii="Century Gothic" w:hAnsi="Century Gothic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6D7C63" w:rsidRPr="000F3B1F" w:rsidRDefault="006D7C63" w:rsidP="006D7C63">
                          <w:pPr>
                            <w:pStyle w:val="Nagwek"/>
                            <w:jc w:val="right"/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0F3B1F"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6D7C63" w:rsidRPr="000F3B1F" w:rsidRDefault="006D7C63" w:rsidP="006D7C63">
                          <w:pPr>
                            <w:pStyle w:val="Nagwek"/>
                            <w:jc w:val="right"/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0F3B1F"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tel. 042 689 59</w:t>
                          </w:r>
                          <w:r w:rsidRPr="000F3B1F"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F3B1F"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10</w:t>
                          </w:r>
                          <w:r w:rsidRPr="000F3B1F"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0F3B1F">
                            <w:rPr>
                              <w:rFonts w:ascii="Century Gothic" w:hAnsi="Century Gothic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faks 042 689 54 09</w:t>
                          </w:r>
                        </w:p>
                        <w:p w:rsidR="006D7C63" w:rsidRPr="000F3B1F" w:rsidRDefault="00B34228" w:rsidP="006D7C6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6D7C63" w:rsidRPr="000F3B1F">
                              <w:rPr>
                                <w:rStyle w:val="Hipercze"/>
                                <w:rFonts w:ascii="Century Gothic" w:hAnsi="Century Gothic" w:cs="Calibri"/>
                                <w:b/>
                                <w:sz w:val="18"/>
                                <w:szCs w:val="18"/>
                                <w:lang w:val="en-US"/>
                              </w:rPr>
                              <w:t>przetargi@kopernik.lodz.pl</w:t>
                            </w:r>
                          </w:hyperlink>
                        </w:p>
                        <w:p w:rsidR="006D7C63" w:rsidRPr="000F3B1F" w:rsidRDefault="006D7C63" w:rsidP="006D7C6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64.1pt;margin-top:-15pt;width:326.6pt;height:66.7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" o:allowincell="f" filled="f" stroked="f">
              <v:textbox>
                <w:txbxContent>
                  <w:p w:rsidR="006D7C63" w:rsidRPr="000F3B1F" w:rsidRDefault="006D7C63" w:rsidP="006D7C63">
                    <w:pPr>
                      <w:pStyle w:val="Nagwek"/>
                      <w:jc w:val="right"/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0F3B1F"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>Wojewódzkie Wielospec</w:t>
                    </w:r>
                    <w:r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jalistyczne Centrum Onkologii </w:t>
                    </w:r>
                    <w:r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  <w:lang w:val="pl-PL"/>
                      </w:rPr>
                      <w:t xml:space="preserve">i </w:t>
                    </w:r>
                    <w:r w:rsidRPr="000F3B1F"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>Tra</w:t>
                    </w:r>
                    <w:r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  <w:lang w:val="pl-PL"/>
                      </w:rPr>
                      <w:t>u</w:t>
                    </w:r>
                    <w:r w:rsidRPr="000F3B1F"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matologii </w:t>
                    </w:r>
                  </w:p>
                  <w:p w:rsidR="006D7C63" w:rsidRPr="000F3B1F" w:rsidRDefault="006D7C63" w:rsidP="006D7C63">
                    <w:pPr>
                      <w:pStyle w:val="Nagwek"/>
                      <w:jc w:val="right"/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0F3B1F">
                      <w:rPr>
                        <w:rFonts w:ascii="Century Gothic" w:hAnsi="Century Gothic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6D7C63" w:rsidRPr="000F3B1F" w:rsidRDefault="006D7C63" w:rsidP="006D7C63">
                    <w:pPr>
                      <w:pStyle w:val="Nagwek"/>
                      <w:jc w:val="right"/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0F3B1F"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6D7C63" w:rsidRPr="000F3B1F" w:rsidRDefault="006D7C63" w:rsidP="006D7C63">
                    <w:pPr>
                      <w:pStyle w:val="Nagwek"/>
                      <w:jc w:val="right"/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0F3B1F"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</w:rPr>
                      <w:t xml:space="preserve">       tel. 042 689 59</w:t>
                    </w:r>
                    <w:r w:rsidRPr="000F3B1F"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F3B1F"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</w:rPr>
                      <w:t>10</w:t>
                    </w:r>
                    <w:r w:rsidRPr="000F3B1F"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F3B1F">
                      <w:rPr>
                        <w:rFonts w:ascii="Century Gothic" w:hAnsi="Century Gothic" w:cs="Calibri"/>
                        <w:b/>
                        <w:color w:val="000000"/>
                        <w:sz w:val="18"/>
                        <w:szCs w:val="18"/>
                      </w:rPr>
                      <w:t>faks 042 689 54 09</w:t>
                    </w:r>
                  </w:p>
                  <w:p w:rsidR="006D7C63" w:rsidRPr="000F3B1F" w:rsidRDefault="00B34228" w:rsidP="006D7C6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  <w:hyperlink r:id="rId2" w:history="1">
                      <w:r w:rsidR="006D7C63" w:rsidRPr="000F3B1F">
                        <w:rPr>
                          <w:rStyle w:val="Hipercze"/>
                          <w:rFonts w:ascii="Century Gothic" w:hAnsi="Century Gothic" w:cs="Calibri"/>
                          <w:b/>
                          <w:sz w:val="18"/>
                          <w:szCs w:val="18"/>
                          <w:lang w:val="en-US"/>
                        </w:rPr>
                        <w:t>przetargi@kopernik.lodz.pl</w:t>
                      </w:r>
                    </w:hyperlink>
                  </w:p>
                  <w:p w:rsidR="006D7C63" w:rsidRPr="000F3B1F" w:rsidRDefault="006D7C63" w:rsidP="006D7C6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07A40F" wp14:editId="5A2DB66E">
          <wp:simplePos x="0" y="0"/>
          <wp:positionH relativeFrom="column">
            <wp:posOffset>6160135</wp:posOffset>
          </wp:positionH>
          <wp:positionV relativeFrom="paragraph">
            <wp:posOffset>-60960</wp:posOffset>
          </wp:positionV>
          <wp:extent cx="147320" cy="222885"/>
          <wp:effectExtent l="0" t="0" r="5080" b="571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BC71C7" wp14:editId="2665B4A3">
              <wp:simplePos x="0" y="0"/>
              <wp:positionH relativeFrom="column">
                <wp:posOffset>302260</wp:posOffset>
              </wp:positionH>
              <wp:positionV relativeFrom="paragraph">
                <wp:posOffset>699769</wp:posOffset>
              </wp:positionV>
              <wp:extent cx="5829300" cy="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8pt,55.1pt" to="482.8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Fp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"/>
          </w:pict>
        </mc:Fallback>
      </mc:AlternateContent>
    </w:r>
    <w:r w:rsidR="00FA3947">
      <w:rPr>
        <w:noProof/>
        <w:sz w:val="28"/>
        <w:szCs w:val="20"/>
        <w:lang w:eastAsia="pl-PL"/>
      </w:rPr>
      <w:drawing>
        <wp:inline distT="0" distB="0" distL="0" distR="0">
          <wp:extent cx="177673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523C">
      <w:rPr>
        <w:sz w:val="28"/>
        <w:szCs w:val="20"/>
      </w:rPr>
      <w:tab/>
    </w:r>
  </w:p>
  <w:p w:rsidR="006D7C63" w:rsidRDefault="006D7C63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A"/>
    <w:multiLevelType w:val="singleLevel"/>
    <w:tmpl w:val="00A4E760"/>
    <w:name w:val="WW8Num2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</w:abstractNum>
  <w:abstractNum w:abstractNumId="4">
    <w:nsid w:val="00000050"/>
    <w:multiLevelType w:val="multilevel"/>
    <w:tmpl w:val="03D691CE"/>
    <w:name w:val="WW8Num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222A8C"/>
    <w:multiLevelType w:val="hybridMultilevel"/>
    <w:tmpl w:val="1082BBFC"/>
    <w:lvl w:ilvl="0" w:tplc="4B7AD7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483204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71F9E"/>
    <w:multiLevelType w:val="hybridMultilevel"/>
    <w:tmpl w:val="FC9A66D0"/>
    <w:lvl w:ilvl="0" w:tplc="D352A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15922"/>
    <w:multiLevelType w:val="singleLevel"/>
    <w:tmpl w:val="48E615AE"/>
    <w:lvl w:ilvl="0">
      <w:start w:val="1"/>
      <w:numFmt w:val="decimal"/>
      <w:lvlText w:val="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9">
    <w:nsid w:val="07267A5E"/>
    <w:multiLevelType w:val="hybridMultilevel"/>
    <w:tmpl w:val="084226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608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1D7EEF"/>
    <w:multiLevelType w:val="hybridMultilevel"/>
    <w:tmpl w:val="D55E3828"/>
    <w:lvl w:ilvl="0" w:tplc="F62CA6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001426"/>
    <w:multiLevelType w:val="hybridMultilevel"/>
    <w:tmpl w:val="7890900E"/>
    <w:lvl w:ilvl="0" w:tplc="7D9C48A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D543D"/>
    <w:multiLevelType w:val="hybridMultilevel"/>
    <w:tmpl w:val="26FC178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0C9C6B19"/>
    <w:multiLevelType w:val="hybridMultilevel"/>
    <w:tmpl w:val="87C05C4E"/>
    <w:lvl w:ilvl="0" w:tplc="B2DC3874">
      <w:start w:val="1"/>
      <w:numFmt w:val="lowerLetter"/>
      <w:lvlText w:val="%1)"/>
      <w:lvlJc w:val="left"/>
      <w:pPr>
        <w:ind w:left="331" w:hanging="229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B056495C">
      <w:start w:val="1"/>
      <w:numFmt w:val="bullet"/>
      <w:lvlText w:val="•"/>
      <w:lvlJc w:val="left"/>
      <w:pPr>
        <w:ind w:left="769" w:hanging="229"/>
      </w:pPr>
      <w:rPr>
        <w:rFonts w:hint="default"/>
      </w:rPr>
    </w:lvl>
    <w:lvl w:ilvl="2" w:tplc="A49EB792">
      <w:start w:val="1"/>
      <w:numFmt w:val="bullet"/>
      <w:lvlText w:val="•"/>
      <w:lvlJc w:val="left"/>
      <w:pPr>
        <w:ind w:left="1199" w:hanging="229"/>
      </w:pPr>
      <w:rPr>
        <w:rFonts w:hint="default"/>
      </w:rPr>
    </w:lvl>
    <w:lvl w:ilvl="3" w:tplc="EAF426E6">
      <w:start w:val="1"/>
      <w:numFmt w:val="bullet"/>
      <w:lvlText w:val="•"/>
      <w:lvlJc w:val="left"/>
      <w:pPr>
        <w:ind w:left="1628" w:hanging="229"/>
      </w:pPr>
      <w:rPr>
        <w:rFonts w:hint="default"/>
      </w:rPr>
    </w:lvl>
    <w:lvl w:ilvl="4" w:tplc="A2646FDE">
      <w:start w:val="1"/>
      <w:numFmt w:val="bullet"/>
      <w:lvlText w:val="•"/>
      <w:lvlJc w:val="left"/>
      <w:pPr>
        <w:ind w:left="2058" w:hanging="229"/>
      </w:pPr>
      <w:rPr>
        <w:rFonts w:hint="default"/>
      </w:rPr>
    </w:lvl>
    <w:lvl w:ilvl="5" w:tplc="FEEE92F6">
      <w:start w:val="1"/>
      <w:numFmt w:val="bullet"/>
      <w:lvlText w:val="•"/>
      <w:lvlJc w:val="left"/>
      <w:pPr>
        <w:ind w:left="2487" w:hanging="229"/>
      </w:pPr>
      <w:rPr>
        <w:rFonts w:hint="default"/>
      </w:rPr>
    </w:lvl>
    <w:lvl w:ilvl="6" w:tplc="9322FAFC">
      <w:start w:val="1"/>
      <w:numFmt w:val="bullet"/>
      <w:lvlText w:val="•"/>
      <w:lvlJc w:val="left"/>
      <w:pPr>
        <w:ind w:left="2917" w:hanging="229"/>
      </w:pPr>
      <w:rPr>
        <w:rFonts w:hint="default"/>
      </w:rPr>
    </w:lvl>
    <w:lvl w:ilvl="7" w:tplc="58482F2E">
      <w:start w:val="1"/>
      <w:numFmt w:val="bullet"/>
      <w:lvlText w:val="•"/>
      <w:lvlJc w:val="left"/>
      <w:pPr>
        <w:ind w:left="3346" w:hanging="229"/>
      </w:pPr>
      <w:rPr>
        <w:rFonts w:hint="default"/>
      </w:rPr>
    </w:lvl>
    <w:lvl w:ilvl="8" w:tplc="53160B14">
      <w:start w:val="1"/>
      <w:numFmt w:val="bullet"/>
      <w:lvlText w:val="•"/>
      <w:lvlJc w:val="left"/>
      <w:pPr>
        <w:ind w:left="3776" w:hanging="229"/>
      </w:pPr>
      <w:rPr>
        <w:rFonts w:hint="default"/>
      </w:rPr>
    </w:lvl>
  </w:abstractNum>
  <w:abstractNum w:abstractNumId="14">
    <w:nsid w:val="0C9F64C5"/>
    <w:multiLevelType w:val="hybridMultilevel"/>
    <w:tmpl w:val="03F4E608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0D436DF0"/>
    <w:multiLevelType w:val="hybridMultilevel"/>
    <w:tmpl w:val="25187D3E"/>
    <w:lvl w:ilvl="0" w:tplc="386AAF26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D743E9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E2377B7"/>
    <w:multiLevelType w:val="singleLevel"/>
    <w:tmpl w:val="EFB240E4"/>
    <w:lvl w:ilvl="0">
      <w:start w:val="1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8">
    <w:nsid w:val="100E1812"/>
    <w:multiLevelType w:val="multilevel"/>
    <w:tmpl w:val="B6A2E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10217DC5"/>
    <w:multiLevelType w:val="hybridMultilevel"/>
    <w:tmpl w:val="5C14CABC"/>
    <w:lvl w:ilvl="0" w:tplc="8AAC78B6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10B23ABB"/>
    <w:multiLevelType w:val="hybridMultilevel"/>
    <w:tmpl w:val="C4C68BA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8A66B7"/>
    <w:multiLevelType w:val="multilevel"/>
    <w:tmpl w:val="9BA0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13210699"/>
    <w:multiLevelType w:val="hybridMultilevel"/>
    <w:tmpl w:val="AB50BCA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138C12B1"/>
    <w:multiLevelType w:val="hybridMultilevel"/>
    <w:tmpl w:val="B13A6950"/>
    <w:lvl w:ilvl="0" w:tplc="9126E95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3DE4EFD"/>
    <w:multiLevelType w:val="hybridMultilevel"/>
    <w:tmpl w:val="235E26D4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6">
    <w:nsid w:val="158D740A"/>
    <w:multiLevelType w:val="singleLevel"/>
    <w:tmpl w:val="9A7CF80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171C499D"/>
    <w:multiLevelType w:val="hybridMultilevel"/>
    <w:tmpl w:val="A7C486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17FE31D9"/>
    <w:multiLevelType w:val="hybridMultilevel"/>
    <w:tmpl w:val="952C3E92"/>
    <w:lvl w:ilvl="0" w:tplc="3560F6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A9D41D2"/>
    <w:multiLevelType w:val="hybridMultilevel"/>
    <w:tmpl w:val="FEAC9108"/>
    <w:lvl w:ilvl="0" w:tplc="1484790C">
      <w:start w:val="6"/>
      <w:numFmt w:val="lowerLetter"/>
      <w:lvlText w:val="%1)"/>
      <w:lvlJc w:val="left"/>
      <w:pPr>
        <w:tabs>
          <w:tab w:val="num" w:pos="77"/>
        </w:tabs>
        <w:ind w:left="7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A30BA0"/>
    <w:multiLevelType w:val="hybridMultilevel"/>
    <w:tmpl w:val="74229F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3C0108"/>
    <w:multiLevelType w:val="hybridMultilevel"/>
    <w:tmpl w:val="B6CE6F24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53264DEE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BFD7797"/>
    <w:multiLevelType w:val="hybridMultilevel"/>
    <w:tmpl w:val="1FEC041C"/>
    <w:lvl w:ilvl="0" w:tplc="9864B6A2">
      <w:start w:val="1"/>
      <w:numFmt w:val="lowerLetter"/>
      <w:lvlText w:val="%1)"/>
      <w:lvlJc w:val="left"/>
      <w:pPr>
        <w:ind w:left="103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5044F0E">
      <w:start w:val="1"/>
      <w:numFmt w:val="decimal"/>
      <w:lvlText w:val="%2)"/>
      <w:lvlJc w:val="left"/>
      <w:pPr>
        <w:ind w:left="333" w:hanging="231"/>
      </w:pPr>
      <w:rPr>
        <w:rFonts w:ascii="Calibri" w:eastAsia="Calibri" w:hAnsi="Calibri" w:cs="Calibri" w:hint="default"/>
        <w:w w:val="100"/>
        <w:sz w:val="20"/>
        <w:szCs w:val="22"/>
      </w:rPr>
    </w:lvl>
    <w:lvl w:ilvl="2" w:tplc="A4B2B8B2">
      <w:start w:val="1"/>
      <w:numFmt w:val="bullet"/>
      <w:lvlText w:val="–"/>
      <w:lvlJc w:val="left"/>
      <w:pPr>
        <w:ind w:left="1519" w:hanging="127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3" w:tplc="F230ACF2">
      <w:start w:val="1"/>
      <w:numFmt w:val="bullet"/>
      <w:lvlText w:val="•"/>
      <w:lvlJc w:val="left"/>
      <w:pPr>
        <w:ind w:left="1909" w:hanging="1275"/>
      </w:pPr>
      <w:rPr>
        <w:rFonts w:hint="default"/>
      </w:rPr>
    </w:lvl>
    <w:lvl w:ilvl="4" w:tplc="66D8FD12">
      <w:start w:val="1"/>
      <w:numFmt w:val="bullet"/>
      <w:lvlText w:val="•"/>
      <w:lvlJc w:val="left"/>
      <w:pPr>
        <w:ind w:left="2298" w:hanging="1275"/>
      </w:pPr>
      <w:rPr>
        <w:rFonts w:hint="default"/>
      </w:rPr>
    </w:lvl>
    <w:lvl w:ilvl="5" w:tplc="44EA1EC8">
      <w:start w:val="1"/>
      <w:numFmt w:val="bullet"/>
      <w:lvlText w:val="•"/>
      <w:lvlJc w:val="left"/>
      <w:pPr>
        <w:ind w:left="2688" w:hanging="1275"/>
      </w:pPr>
      <w:rPr>
        <w:rFonts w:hint="default"/>
      </w:rPr>
    </w:lvl>
    <w:lvl w:ilvl="6" w:tplc="27ECD4DC">
      <w:start w:val="1"/>
      <w:numFmt w:val="bullet"/>
      <w:lvlText w:val="•"/>
      <w:lvlJc w:val="left"/>
      <w:pPr>
        <w:ind w:left="3077" w:hanging="1275"/>
      </w:pPr>
      <w:rPr>
        <w:rFonts w:hint="default"/>
      </w:rPr>
    </w:lvl>
    <w:lvl w:ilvl="7" w:tplc="75363032">
      <w:start w:val="1"/>
      <w:numFmt w:val="bullet"/>
      <w:lvlText w:val="•"/>
      <w:lvlJc w:val="left"/>
      <w:pPr>
        <w:ind w:left="3467" w:hanging="1275"/>
      </w:pPr>
      <w:rPr>
        <w:rFonts w:hint="default"/>
      </w:rPr>
    </w:lvl>
    <w:lvl w:ilvl="8" w:tplc="3652416A">
      <w:start w:val="1"/>
      <w:numFmt w:val="bullet"/>
      <w:lvlText w:val="•"/>
      <w:lvlJc w:val="left"/>
      <w:pPr>
        <w:ind w:left="3856" w:hanging="1275"/>
      </w:pPr>
      <w:rPr>
        <w:rFonts w:hint="default"/>
      </w:rPr>
    </w:lvl>
  </w:abstractNum>
  <w:abstractNum w:abstractNumId="33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1D131651"/>
    <w:multiLevelType w:val="hybridMultilevel"/>
    <w:tmpl w:val="B84485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D6852C3"/>
    <w:multiLevelType w:val="hybridMultilevel"/>
    <w:tmpl w:val="2C066912"/>
    <w:lvl w:ilvl="0" w:tplc="643239FE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4E2D3C"/>
    <w:multiLevelType w:val="hybridMultilevel"/>
    <w:tmpl w:val="255E0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8">
    <w:nsid w:val="207433A1"/>
    <w:multiLevelType w:val="multilevel"/>
    <w:tmpl w:val="B4D259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20C73CAB"/>
    <w:multiLevelType w:val="hybridMultilevel"/>
    <w:tmpl w:val="2850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DC5919"/>
    <w:multiLevelType w:val="hybridMultilevel"/>
    <w:tmpl w:val="2280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2B0721"/>
    <w:multiLevelType w:val="hybridMultilevel"/>
    <w:tmpl w:val="66261C9A"/>
    <w:lvl w:ilvl="0" w:tplc="C6CC2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B532D6"/>
    <w:multiLevelType w:val="hybridMultilevel"/>
    <w:tmpl w:val="FA0076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2850483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2B785A20"/>
    <w:multiLevelType w:val="hybridMultilevel"/>
    <w:tmpl w:val="73307FF8"/>
    <w:lvl w:ilvl="0" w:tplc="F1ECACAA">
      <w:start w:val="1"/>
      <w:numFmt w:val="bullet"/>
      <w:lvlText w:val="–"/>
      <w:lvlJc w:val="left"/>
      <w:pPr>
        <w:ind w:left="953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9068679A">
      <w:start w:val="1"/>
      <w:numFmt w:val="bullet"/>
      <w:lvlText w:val="•"/>
      <w:lvlJc w:val="left"/>
      <w:pPr>
        <w:ind w:left="1327" w:hanging="850"/>
      </w:pPr>
      <w:rPr>
        <w:rFonts w:hint="default"/>
      </w:rPr>
    </w:lvl>
    <w:lvl w:ilvl="2" w:tplc="1C98546C">
      <w:start w:val="1"/>
      <w:numFmt w:val="bullet"/>
      <w:lvlText w:val="•"/>
      <w:lvlJc w:val="left"/>
      <w:pPr>
        <w:ind w:left="1695" w:hanging="850"/>
      </w:pPr>
      <w:rPr>
        <w:rFonts w:hint="default"/>
      </w:rPr>
    </w:lvl>
    <w:lvl w:ilvl="3" w:tplc="39FCF06C">
      <w:start w:val="1"/>
      <w:numFmt w:val="bullet"/>
      <w:lvlText w:val="•"/>
      <w:lvlJc w:val="left"/>
      <w:pPr>
        <w:ind w:left="2062" w:hanging="850"/>
      </w:pPr>
      <w:rPr>
        <w:rFonts w:hint="default"/>
      </w:rPr>
    </w:lvl>
    <w:lvl w:ilvl="4" w:tplc="F020A7EE">
      <w:start w:val="1"/>
      <w:numFmt w:val="bullet"/>
      <w:lvlText w:val="•"/>
      <w:lvlJc w:val="left"/>
      <w:pPr>
        <w:ind w:left="2430" w:hanging="850"/>
      </w:pPr>
      <w:rPr>
        <w:rFonts w:hint="default"/>
      </w:rPr>
    </w:lvl>
    <w:lvl w:ilvl="5" w:tplc="F7EA7E1E">
      <w:start w:val="1"/>
      <w:numFmt w:val="bullet"/>
      <w:lvlText w:val="•"/>
      <w:lvlJc w:val="left"/>
      <w:pPr>
        <w:ind w:left="2797" w:hanging="850"/>
      </w:pPr>
      <w:rPr>
        <w:rFonts w:hint="default"/>
      </w:rPr>
    </w:lvl>
    <w:lvl w:ilvl="6" w:tplc="DA70ACDA">
      <w:start w:val="1"/>
      <w:numFmt w:val="bullet"/>
      <w:lvlText w:val="•"/>
      <w:lvlJc w:val="left"/>
      <w:pPr>
        <w:ind w:left="3165" w:hanging="850"/>
      </w:pPr>
      <w:rPr>
        <w:rFonts w:hint="default"/>
      </w:rPr>
    </w:lvl>
    <w:lvl w:ilvl="7" w:tplc="AEDA91E6">
      <w:start w:val="1"/>
      <w:numFmt w:val="bullet"/>
      <w:lvlText w:val="•"/>
      <w:lvlJc w:val="left"/>
      <w:pPr>
        <w:ind w:left="3532" w:hanging="850"/>
      </w:pPr>
      <w:rPr>
        <w:rFonts w:hint="default"/>
      </w:rPr>
    </w:lvl>
    <w:lvl w:ilvl="8" w:tplc="8F9030BA">
      <w:start w:val="1"/>
      <w:numFmt w:val="bullet"/>
      <w:lvlText w:val="•"/>
      <w:lvlJc w:val="left"/>
      <w:pPr>
        <w:ind w:left="3900" w:hanging="850"/>
      </w:pPr>
      <w:rPr>
        <w:rFonts w:hint="default"/>
      </w:rPr>
    </w:lvl>
  </w:abstractNum>
  <w:abstractNum w:abstractNumId="45">
    <w:nsid w:val="2BF51FD1"/>
    <w:multiLevelType w:val="hybridMultilevel"/>
    <w:tmpl w:val="EA1CD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0F53C7"/>
    <w:multiLevelType w:val="hybridMultilevel"/>
    <w:tmpl w:val="A54AB3C8"/>
    <w:lvl w:ilvl="0" w:tplc="B08C822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2DF30BCF"/>
    <w:multiLevelType w:val="hybridMultilevel"/>
    <w:tmpl w:val="ADB80C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2E1A47E1"/>
    <w:multiLevelType w:val="hybridMultilevel"/>
    <w:tmpl w:val="761EE8AC"/>
    <w:lvl w:ilvl="0" w:tplc="698CB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4074BC"/>
    <w:multiLevelType w:val="multilevel"/>
    <w:tmpl w:val="35182A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3015552F"/>
    <w:multiLevelType w:val="hybridMultilevel"/>
    <w:tmpl w:val="54409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08631C3"/>
    <w:multiLevelType w:val="hybridMultilevel"/>
    <w:tmpl w:val="FE9C45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200799A"/>
    <w:multiLevelType w:val="hybridMultilevel"/>
    <w:tmpl w:val="9B3CE6A4"/>
    <w:lvl w:ilvl="0" w:tplc="EFB240E4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6A1787"/>
    <w:multiLevelType w:val="hybridMultilevel"/>
    <w:tmpl w:val="ABEA9D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>
    <w:nsid w:val="35786F8A"/>
    <w:multiLevelType w:val="hybridMultilevel"/>
    <w:tmpl w:val="07DCF4E6"/>
    <w:lvl w:ilvl="0" w:tplc="6C8EFEFE">
      <w:numFmt w:val="bullet"/>
      <w:lvlText w:val="–"/>
      <w:lvlJc w:val="left"/>
      <w:pPr>
        <w:ind w:left="463" w:hanging="360"/>
      </w:pPr>
      <w:rPr>
        <w:rFonts w:ascii="Century Gothic" w:eastAsia="Arial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57">
    <w:nsid w:val="368E2945"/>
    <w:multiLevelType w:val="hybridMultilevel"/>
    <w:tmpl w:val="DD964154"/>
    <w:lvl w:ilvl="0" w:tplc="830CF1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F00B37"/>
    <w:multiLevelType w:val="multilevel"/>
    <w:tmpl w:val="FD36C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>
    <w:nsid w:val="39900904"/>
    <w:multiLevelType w:val="hybridMultilevel"/>
    <w:tmpl w:val="3788D07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1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AC56972"/>
    <w:multiLevelType w:val="hybridMultilevel"/>
    <w:tmpl w:val="072A1A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3B36399B"/>
    <w:multiLevelType w:val="multilevel"/>
    <w:tmpl w:val="23B645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3BB418C4"/>
    <w:multiLevelType w:val="hybridMultilevel"/>
    <w:tmpl w:val="BA0622BC"/>
    <w:lvl w:ilvl="0" w:tplc="CED2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6">
    <w:nsid w:val="3CE73C8C"/>
    <w:multiLevelType w:val="hybridMultilevel"/>
    <w:tmpl w:val="EFF05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3D371ABA"/>
    <w:multiLevelType w:val="multilevel"/>
    <w:tmpl w:val="442CBC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3E3B22CF"/>
    <w:multiLevelType w:val="hybridMultilevel"/>
    <w:tmpl w:val="1B24A098"/>
    <w:lvl w:ilvl="0" w:tplc="F17226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4D3AEE"/>
    <w:multiLevelType w:val="hybridMultilevel"/>
    <w:tmpl w:val="A1C6A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F985F26"/>
    <w:multiLevelType w:val="hybridMultilevel"/>
    <w:tmpl w:val="A6266BC0"/>
    <w:lvl w:ilvl="0" w:tplc="391AEA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B01769"/>
    <w:multiLevelType w:val="hybridMultilevel"/>
    <w:tmpl w:val="3C9217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30B32E5"/>
    <w:multiLevelType w:val="hybridMultilevel"/>
    <w:tmpl w:val="736ECD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70018C1"/>
    <w:multiLevelType w:val="hybridMultilevel"/>
    <w:tmpl w:val="A3A68EEC"/>
    <w:lvl w:ilvl="0" w:tplc="84B20680">
      <w:start w:val="2"/>
      <w:numFmt w:val="lowerLetter"/>
      <w:lvlText w:val="%1)"/>
      <w:lvlJc w:val="left"/>
      <w:pPr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64F7A8">
      <w:start w:val="1"/>
      <w:numFmt w:val="bullet"/>
      <w:lvlText w:val="•"/>
      <w:lvlJc w:val="left"/>
      <w:pPr>
        <w:ind w:left="553" w:hanging="241"/>
      </w:pPr>
      <w:rPr>
        <w:rFonts w:hint="default"/>
      </w:rPr>
    </w:lvl>
    <w:lvl w:ilvl="2" w:tplc="7F06754A">
      <w:start w:val="1"/>
      <w:numFmt w:val="bullet"/>
      <w:lvlText w:val="•"/>
      <w:lvlJc w:val="left"/>
      <w:pPr>
        <w:ind w:left="1007" w:hanging="241"/>
      </w:pPr>
      <w:rPr>
        <w:rFonts w:hint="default"/>
      </w:rPr>
    </w:lvl>
    <w:lvl w:ilvl="3" w:tplc="FC56065A">
      <w:start w:val="1"/>
      <w:numFmt w:val="bullet"/>
      <w:lvlText w:val="•"/>
      <w:lvlJc w:val="left"/>
      <w:pPr>
        <w:ind w:left="1460" w:hanging="241"/>
      </w:pPr>
      <w:rPr>
        <w:rFonts w:hint="default"/>
      </w:rPr>
    </w:lvl>
    <w:lvl w:ilvl="4" w:tplc="F214A8B8">
      <w:start w:val="1"/>
      <w:numFmt w:val="bullet"/>
      <w:lvlText w:val="•"/>
      <w:lvlJc w:val="left"/>
      <w:pPr>
        <w:ind w:left="1914" w:hanging="241"/>
      </w:pPr>
      <w:rPr>
        <w:rFonts w:hint="default"/>
      </w:rPr>
    </w:lvl>
    <w:lvl w:ilvl="5" w:tplc="3A2645AE">
      <w:start w:val="1"/>
      <w:numFmt w:val="bullet"/>
      <w:lvlText w:val="•"/>
      <w:lvlJc w:val="left"/>
      <w:pPr>
        <w:ind w:left="2367" w:hanging="241"/>
      </w:pPr>
      <w:rPr>
        <w:rFonts w:hint="default"/>
      </w:rPr>
    </w:lvl>
    <w:lvl w:ilvl="6" w:tplc="8C96C0A0">
      <w:start w:val="1"/>
      <w:numFmt w:val="bullet"/>
      <w:lvlText w:val="•"/>
      <w:lvlJc w:val="left"/>
      <w:pPr>
        <w:ind w:left="2821" w:hanging="241"/>
      </w:pPr>
      <w:rPr>
        <w:rFonts w:hint="default"/>
      </w:rPr>
    </w:lvl>
    <w:lvl w:ilvl="7" w:tplc="5C963CEC">
      <w:start w:val="1"/>
      <w:numFmt w:val="bullet"/>
      <w:lvlText w:val="•"/>
      <w:lvlJc w:val="left"/>
      <w:pPr>
        <w:ind w:left="3274" w:hanging="241"/>
      </w:pPr>
      <w:rPr>
        <w:rFonts w:hint="default"/>
      </w:rPr>
    </w:lvl>
    <w:lvl w:ilvl="8" w:tplc="9F8C4B1C">
      <w:start w:val="1"/>
      <w:numFmt w:val="bullet"/>
      <w:lvlText w:val="•"/>
      <w:lvlJc w:val="left"/>
      <w:pPr>
        <w:ind w:left="3728" w:hanging="241"/>
      </w:pPr>
      <w:rPr>
        <w:rFonts w:hint="default"/>
      </w:rPr>
    </w:lvl>
  </w:abstractNum>
  <w:abstractNum w:abstractNumId="76">
    <w:nsid w:val="473203C8"/>
    <w:multiLevelType w:val="hybridMultilevel"/>
    <w:tmpl w:val="D9004C6E"/>
    <w:lvl w:ilvl="0" w:tplc="32426FA8">
      <w:start w:val="1"/>
      <w:numFmt w:val="decimal"/>
      <w:lvlText w:val="%1."/>
      <w:lvlJc w:val="left"/>
      <w:pPr>
        <w:ind w:left="6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77">
    <w:nsid w:val="47321C21"/>
    <w:multiLevelType w:val="multilevel"/>
    <w:tmpl w:val="592C3F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8">
    <w:nsid w:val="47B1152C"/>
    <w:multiLevelType w:val="hybridMultilevel"/>
    <w:tmpl w:val="DC1EFA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2F77F1"/>
    <w:multiLevelType w:val="hybridMultilevel"/>
    <w:tmpl w:val="96FE3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691F62"/>
    <w:multiLevelType w:val="hybridMultilevel"/>
    <w:tmpl w:val="616CD824"/>
    <w:lvl w:ilvl="0" w:tplc="A0AC8614">
      <w:start w:val="1"/>
      <w:numFmt w:val="lowerLetter"/>
      <w:lvlText w:val="%1)"/>
      <w:lvlJc w:val="left"/>
      <w:pPr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  <w:lvl w:ilvl="1" w:tplc="1C0C65EC">
      <w:start w:val="1"/>
      <w:numFmt w:val="bullet"/>
      <w:lvlText w:val="•"/>
      <w:lvlJc w:val="left"/>
      <w:pPr>
        <w:ind w:left="1529" w:hanging="231"/>
      </w:pPr>
      <w:rPr>
        <w:rFonts w:hint="default"/>
      </w:rPr>
    </w:lvl>
    <w:lvl w:ilvl="2" w:tplc="AFC83DC0">
      <w:start w:val="1"/>
      <w:numFmt w:val="bullet"/>
      <w:lvlText w:val="•"/>
      <w:lvlJc w:val="left"/>
      <w:pPr>
        <w:ind w:left="2939" w:hanging="231"/>
      </w:pPr>
      <w:rPr>
        <w:rFonts w:hint="default"/>
      </w:rPr>
    </w:lvl>
    <w:lvl w:ilvl="3" w:tplc="4EF2EE40">
      <w:start w:val="1"/>
      <w:numFmt w:val="bullet"/>
      <w:lvlText w:val="•"/>
      <w:lvlJc w:val="left"/>
      <w:pPr>
        <w:ind w:left="4349" w:hanging="231"/>
      </w:pPr>
      <w:rPr>
        <w:rFonts w:hint="default"/>
      </w:rPr>
    </w:lvl>
    <w:lvl w:ilvl="4" w:tplc="D4B6F298">
      <w:start w:val="1"/>
      <w:numFmt w:val="bullet"/>
      <w:lvlText w:val="•"/>
      <w:lvlJc w:val="left"/>
      <w:pPr>
        <w:ind w:left="5759" w:hanging="231"/>
      </w:pPr>
      <w:rPr>
        <w:rFonts w:hint="default"/>
      </w:rPr>
    </w:lvl>
    <w:lvl w:ilvl="5" w:tplc="5DEC9FD6">
      <w:start w:val="1"/>
      <w:numFmt w:val="bullet"/>
      <w:lvlText w:val="•"/>
      <w:lvlJc w:val="left"/>
      <w:pPr>
        <w:ind w:left="7169" w:hanging="231"/>
      </w:pPr>
      <w:rPr>
        <w:rFonts w:hint="default"/>
      </w:rPr>
    </w:lvl>
    <w:lvl w:ilvl="6" w:tplc="4F9A4468">
      <w:start w:val="1"/>
      <w:numFmt w:val="bullet"/>
      <w:lvlText w:val="•"/>
      <w:lvlJc w:val="left"/>
      <w:pPr>
        <w:ind w:left="8579" w:hanging="231"/>
      </w:pPr>
      <w:rPr>
        <w:rFonts w:hint="default"/>
      </w:rPr>
    </w:lvl>
    <w:lvl w:ilvl="7" w:tplc="D7EE5316">
      <w:start w:val="1"/>
      <w:numFmt w:val="bullet"/>
      <w:lvlText w:val="•"/>
      <w:lvlJc w:val="left"/>
      <w:pPr>
        <w:ind w:left="9988" w:hanging="231"/>
      </w:pPr>
      <w:rPr>
        <w:rFonts w:hint="default"/>
      </w:rPr>
    </w:lvl>
    <w:lvl w:ilvl="8" w:tplc="F9C4A1A4">
      <w:start w:val="1"/>
      <w:numFmt w:val="bullet"/>
      <w:lvlText w:val="•"/>
      <w:lvlJc w:val="left"/>
      <w:pPr>
        <w:ind w:left="11398" w:hanging="231"/>
      </w:pPr>
      <w:rPr>
        <w:rFonts w:hint="default"/>
      </w:rPr>
    </w:lvl>
  </w:abstractNum>
  <w:abstractNum w:abstractNumId="82">
    <w:nsid w:val="4C8149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4EBB33C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4F565362"/>
    <w:multiLevelType w:val="hybridMultilevel"/>
    <w:tmpl w:val="54C8033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4FD619DA"/>
    <w:multiLevelType w:val="hybridMultilevel"/>
    <w:tmpl w:val="D1DA26D2"/>
    <w:lvl w:ilvl="0" w:tplc="7F80D0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6">
    <w:nsid w:val="50C26F45"/>
    <w:multiLevelType w:val="hybridMultilevel"/>
    <w:tmpl w:val="A3C8A1D8"/>
    <w:lvl w:ilvl="0" w:tplc="5E9C24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18650FE"/>
    <w:multiLevelType w:val="hybridMultilevel"/>
    <w:tmpl w:val="0C4AE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37C7E64"/>
    <w:multiLevelType w:val="hybridMultilevel"/>
    <w:tmpl w:val="70BA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6E1A63"/>
    <w:multiLevelType w:val="hybridMultilevel"/>
    <w:tmpl w:val="1FF089B8"/>
    <w:lvl w:ilvl="0" w:tplc="86445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D57BA2"/>
    <w:multiLevelType w:val="hybridMultilevel"/>
    <w:tmpl w:val="9CB6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6E131EC"/>
    <w:multiLevelType w:val="hybridMultilevel"/>
    <w:tmpl w:val="B210ADD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2">
    <w:nsid w:val="57331607"/>
    <w:multiLevelType w:val="hybridMultilevel"/>
    <w:tmpl w:val="7E54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7114D0"/>
    <w:multiLevelType w:val="hybridMultilevel"/>
    <w:tmpl w:val="56F2F9EE"/>
    <w:lvl w:ilvl="0" w:tplc="83D28A9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D64FFF"/>
    <w:multiLevelType w:val="hybridMultilevel"/>
    <w:tmpl w:val="47DC1A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5EE25BF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6">
    <w:nsid w:val="601E25B3"/>
    <w:multiLevelType w:val="hybridMultilevel"/>
    <w:tmpl w:val="CE76220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7">
    <w:nsid w:val="6040381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8">
    <w:nsid w:val="60A31203"/>
    <w:multiLevelType w:val="hybridMultilevel"/>
    <w:tmpl w:val="803C1B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60D63073"/>
    <w:multiLevelType w:val="hybridMultilevel"/>
    <w:tmpl w:val="57061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4601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F72FED"/>
    <w:multiLevelType w:val="hybridMultilevel"/>
    <w:tmpl w:val="8EFCEE9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27207E8"/>
    <w:multiLevelType w:val="hybridMultilevel"/>
    <w:tmpl w:val="AF04B928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9D7087"/>
    <w:multiLevelType w:val="hybridMultilevel"/>
    <w:tmpl w:val="E54E74C6"/>
    <w:lvl w:ilvl="0" w:tplc="3A8A19FA">
      <w:start w:val="5"/>
      <w:numFmt w:val="lowerLetter"/>
      <w:lvlText w:val="%1)"/>
      <w:lvlJc w:val="left"/>
      <w:pPr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</w:rPr>
    </w:lvl>
    <w:lvl w:ilvl="1" w:tplc="D542C120">
      <w:start w:val="1"/>
      <w:numFmt w:val="bullet"/>
      <w:lvlText w:val="•"/>
      <w:lvlJc w:val="left"/>
      <w:pPr>
        <w:ind w:left="751" w:hanging="226"/>
      </w:pPr>
      <w:rPr>
        <w:rFonts w:hint="default"/>
      </w:rPr>
    </w:lvl>
    <w:lvl w:ilvl="2" w:tplc="83A49F7C">
      <w:start w:val="1"/>
      <w:numFmt w:val="bullet"/>
      <w:lvlText w:val="•"/>
      <w:lvlJc w:val="left"/>
      <w:pPr>
        <w:ind w:left="1183" w:hanging="226"/>
      </w:pPr>
      <w:rPr>
        <w:rFonts w:hint="default"/>
      </w:rPr>
    </w:lvl>
    <w:lvl w:ilvl="3" w:tplc="D2B0435C">
      <w:start w:val="1"/>
      <w:numFmt w:val="bullet"/>
      <w:lvlText w:val="•"/>
      <w:lvlJc w:val="left"/>
      <w:pPr>
        <w:ind w:left="1614" w:hanging="226"/>
      </w:pPr>
      <w:rPr>
        <w:rFonts w:hint="default"/>
      </w:rPr>
    </w:lvl>
    <w:lvl w:ilvl="4" w:tplc="711EF6A2">
      <w:start w:val="1"/>
      <w:numFmt w:val="bullet"/>
      <w:lvlText w:val="•"/>
      <w:lvlJc w:val="left"/>
      <w:pPr>
        <w:ind w:left="2046" w:hanging="226"/>
      </w:pPr>
      <w:rPr>
        <w:rFonts w:hint="default"/>
      </w:rPr>
    </w:lvl>
    <w:lvl w:ilvl="5" w:tplc="28E08F1C">
      <w:start w:val="1"/>
      <w:numFmt w:val="bullet"/>
      <w:lvlText w:val="•"/>
      <w:lvlJc w:val="left"/>
      <w:pPr>
        <w:ind w:left="2477" w:hanging="226"/>
      </w:pPr>
      <w:rPr>
        <w:rFonts w:hint="default"/>
      </w:rPr>
    </w:lvl>
    <w:lvl w:ilvl="6" w:tplc="9340640C">
      <w:start w:val="1"/>
      <w:numFmt w:val="bullet"/>
      <w:lvlText w:val="•"/>
      <w:lvlJc w:val="left"/>
      <w:pPr>
        <w:ind w:left="2909" w:hanging="226"/>
      </w:pPr>
      <w:rPr>
        <w:rFonts w:hint="default"/>
      </w:rPr>
    </w:lvl>
    <w:lvl w:ilvl="7" w:tplc="9C26E7CE">
      <w:start w:val="1"/>
      <w:numFmt w:val="bullet"/>
      <w:lvlText w:val="•"/>
      <w:lvlJc w:val="left"/>
      <w:pPr>
        <w:ind w:left="3340" w:hanging="226"/>
      </w:pPr>
      <w:rPr>
        <w:rFonts w:hint="default"/>
      </w:rPr>
    </w:lvl>
    <w:lvl w:ilvl="8" w:tplc="840E9D7C">
      <w:start w:val="1"/>
      <w:numFmt w:val="bullet"/>
      <w:lvlText w:val="•"/>
      <w:lvlJc w:val="left"/>
      <w:pPr>
        <w:ind w:left="3772" w:hanging="226"/>
      </w:pPr>
      <w:rPr>
        <w:rFonts w:hint="default"/>
      </w:rPr>
    </w:lvl>
  </w:abstractNum>
  <w:abstractNum w:abstractNumId="103">
    <w:nsid w:val="632E37CD"/>
    <w:multiLevelType w:val="hybridMultilevel"/>
    <w:tmpl w:val="8F760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429487B"/>
    <w:multiLevelType w:val="hybridMultilevel"/>
    <w:tmpl w:val="9BFA37DA"/>
    <w:lvl w:ilvl="0" w:tplc="08F643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5">
    <w:nsid w:val="664413EF"/>
    <w:multiLevelType w:val="hybridMultilevel"/>
    <w:tmpl w:val="9366544E"/>
    <w:lvl w:ilvl="0" w:tplc="091A8F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6">
    <w:nsid w:val="67B303E0"/>
    <w:multiLevelType w:val="hybridMultilevel"/>
    <w:tmpl w:val="A1AA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B097507"/>
    <w:multiLevelType w:val="hybridMultilevel"/>
    <w:tmpl w:val="C3B2F70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8">
    <w:nsid w:val="6DA4092A"/>
    <w:multiLevelType w:val="hybridMultilevel"/>
    <w:tmpl w:val="473C1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DA5256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0">
    <w:nsid w:val="6DFD50A5"/>
    <w:multiLevelType w:val="hybridMultilevel"/>
    <w:tmpl w:val="72E089A8"/>
    <w:lvl w:ilvl="0" w:tplc="D5EA0BE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1">
    <w:nsid w:val="6EEB6E26"/>
    <w:multiLevelType w:val="hybridMultilevel"/>
    <w:tmpl w:val="E9CE1F38"/>
    <w:lvl w:ilvl="0" w:tplc="E8A24400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F050EA2E">
      <w:start w:val="1"/>
      <w:numFmt w:val="decimal"/>
      <w:lvlText w:val="%2)"/>
      <w:lvlJc w:val="left"/>
      <w:pPr>
        <w:ind w:hanging="360"/>
      </w:pPr>
      <w:rPr>
        <w:rFonts w:ascii="Calibri" w:eastAsia="Arial" w:hAnsi="Calibri" w:cs="Calibri" w:hint="default"/>
        <w:spacing w:val="-1"/>
        <w:sz w:val="22"/>
        <w:szCs w:val="22"/>
      </w:rPr>
    </w:lvl>
    <w:lvl w:ilvl="2" w:tplc="A7B429D8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w w:val="91"/>
        <w:sz w:val="22"/>
        <w:szCs w:val="22"/>
      </w:rPr>
    </w:lvl>
    <w:lvl w:ilvl="3" w:tplc="9D22A46C">
      <w:start w:val="1"/>
      <w:numFmt w:val="bullet"/>
      <w:lvlText w:val="•"/>
      <w:lvlJc w:val="left"/>
      <w:rPr>
        <w:rFonts w:hint="default"/>
      </w:rPr>
    </w:lvl>
    <w:lvl w:ilvl="4" w:tplc="64CAFACE">
      <w:start w:val="1"/>
      <w:numFmt w:val="bullet"/>
      <w:lvlText w:val="•"/>
      <w:lvlJc w:val="left"/>
      <w:rPr>
        <w:rFonts w:hint="default"/>
      </w:rPr>
    </w:lvl>
    <w:lvl w:ilvl="5" w:tplc="4A921430">
      <w:start w:val="1"/>
      <w:numFmt w:val="bullet"/>
      <w:lvlText w:val="•"/>
      <w:lvlJc w:val="left"/>
      <w:rPr>
        <w:rFonts w:hint="default"/>
      </w:rPr>
    </w:lvl>
    <w:lvl w:ilvl="6" w:tplc="B600B296">
      <w:start w:val="1"/>
      <w:numFmt w:val="bullet"/>
      <w:lvlText w:val="•"/>
      <w:lvlJc w:val="left"/>
      <w:rPr>
        <w:rFonts w:hint="default"/>
      </w:rPr>
    </w:lvl>
    <w:lvl w:ilvl="7" w:tplc="BAD63A8A">
      <w:start w:val="1"/>
      <w:numFmt w:val="bullet"/>
      <w:lvlText w:val="•"/>
      <w:lvlJc w:val="left"/>
      <w:rPr>
        <w:rFonts w:hint="default"/>
      </w:rPr>
    </w:lvl>
    <w:lvl w:ilvl="8" w:tplc="1E9CBAF2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C05685"/>
    <w:multiLevelType w:val="hybridMultilevel"/>
    <w:tmpl w:val="EAA08D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76C41FCD"/>
    <w:multiLevelType w:val="multilevel"/>
    <w:tmpl w:val="66E84370"/>
    <w:lvl w:ilvl="0">
      <w:start w:val="2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71B120C"/>
    <w:multiLevelType w:val="hybridMultilevel"/>
    <w:tmpl w:val="02747A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772B0FB1"/>
    <w:multiLevelType w:val="hybridMultilevel"/>
    <w:tmpl w:val="CB2A7E06"/>
    <w:lvl w:ilvl="0" w:tplc="256C28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7CB7052"/>
    <w:multiLevelType w:val="hybridMultilevel"/>
    <w:tmpl w:val="7AD818E6"/>
    <w:lvl w:ilvl="0" w:tplc="78CA8450">
      <w:start w:val="1"/>
      <w:numFmt w:val="lowerLetter"/>
      <w:lvlText w:val="%1)"/>
      <w:lvlJc w:val="left"/>
      <w:pPr>
        <w:ind w:left="7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20">
    <w:nsid w:val="7B1D62BE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127ECE"/>
    <w:multiLevelType w:val="multilevel"/>
    <w:tmpl w:val="808A8E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2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>
    <w:nsid w:val="7E3A5797"/>
    <w:multiLevelType w:val="singleLevel"/>
    <w:tmpl w:val="23365AC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24">
    <w:nsid w:val="7F217B6B"/>
    <w:multiLevelType w:val="hybridMultilevel"/>
    <w:tmpl w:val="F91EB6A6"/>
    <w:lvl w:ilvl="0" w:tplc="0415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num w:numId="1">
    <w:abstractNumId w:val="73"/>
  </w:num>
  <w:num w:numId="2">
    <w:abstractNumId w:val="2"/>
  </w:num>
  <w:num w:numId="3">
    <w:abstractNumId w:val="47"/>
  </w:num>
  <w:num w:numId="4">
    <w:abstractNumId w:val="1"/>
  </w:num>
  <w:num w:numId="5">
    <w:abstractNumId w:val="86"/>
  </w:num>
  <w:num w:numId="6">
    <w:abstractNumId w:val="100"/>
  </w:num>
  <w:num w:numId="7">
    <w:abstractNumId w:val="88"/>
  </w:num>
  <w:num w:numId="8">
    <w:abstractNumId w:val="106"/>
  </w:num>
  <w:num w:numId="9">
    <w:abstractNumId w:val="59"/>
  </w:num>
  <w:num w:numId="10">
    <w:abstractNumId w:val="33"/>
  </w:num>
  <w:num w:numId="11">
    <w:abstractNumId w:val="39"/>
  </w:num>
  <w:num w:numId="12">
    <w:abstractNumId w:val="5"/>
  </w:num>
  <w:num w:numId="13">
    <w:abstractNumId w:val="64"/>
  </w:num>
  <w:num w:numId="14">
    <w:abstractNumId w:val="49"/>
  </w:num>
  <w:num w:numId="15">
    <w:abstractNumId w:val="91"/>
  </w:num>
  <w:num w:numId="16">
    <w:abstractNumId w:val="61"/>
  </w:num>
  <w:num w:numId="17">
    <w:abstractNumId w:val="115"/>
  </w:num>
  <w:num w:numId="18">
    <w:abstractNumId w:val="58"/>
  </w:num>
  <w:num w:numId="19">
    <w:abstractNumId w:val="101"/>
  </w:num>
  <w:num w:numId="20">
    <w:abstractNumId w:val="114"/>
  </w:num>
  <w:num w:numId="21">
    <w:abstractNumId w:val="118"/>
  </w:num>
  <w:num w:numId="22">
    <w:abstractNumId w:val="99"/>
  </w:num>
  <w:num w:numId="23">
    <w:abstractNumId w:val="31"/>
  </w:num>
  <w:num w:numId="24">
    <w:abstractNumId w:val="120"/>
  </w:num>
  <w:num w:numId="25">
    <w:abstractNumId w:val="36"/>
  </w:num>
  <w:num w:numId="26">
    <w:abstractNumId w:val="72"/>
  </w:num>
  <w:num w:numId="27">
    <w:abstractNumId w:val="24"/>
  </w:num>
  <w:num w:numId="28">
    <w:abstractNumId w:val="30"/>
  </w:num>
  <w:num w:numId="29">
    <w:abstractNumId w:val="70"/>
  </w:num>
  <w:num w:numId="30">
    <w:abstractNumId w:val="40"/>
  </w:num>
  <w:num w:numId="31">
    <w:abstractNumId w:val="21"/>
  </w:num>
  <w:num w:numId="32">
    <w:abstractNumId w:val="79"/>
  </w:num>
  <w:num w:numId="33">
    <w:abstractNumId w:val="65"/>
  </w:num>
  <w:num w:numId="34">
    <w:abstractNumId w:val="112"/>
  </w:num>
  <w:num w:numId="35">
    <w:abstractNumId w:val="37"/>
  </w:num>
  <w:num w:numId="36">
    <w:abstractNumId w:val="122"/>
  </w:num>
  <w:num w:numId="37">
    <w:abstractNumId w:val="81"/>
  </w:num>
  <w:num w:numId="38">
    <w:abstractNumId w:val="75"/>
  </w:num>
  <w:num w:numId="39">
    <w:abstractNumId w:val="44"/>
  </w:num>
  <w:num w:numId="40">
    <w:abstractNumId w:val="102"/>
  </w:num>
  <w:num w:numId="41">
    <w:abstractNumId w:val="13"/>
  </w:num>
  <w:num w:numId="42">
    <w:abstractNumId w:val="32"/>
  </w:num>
  <w:num w:numId="43">
    <w:abstractNumId w:val="111"/>
  </w:num>
  <w:num w:numId="44">
    <w:abstractNumId w:val="56"/>
  </w:num>
  <w:num w:numId="45">
    <w:abstractNumId w:val="28"/>
  </w:num>
  <w:num w:numId="46">
    <w:abstractNumId w:val="26"/>
  </w:num>
  <w:num w:numId="47">
    <w:abstractNumId w:val="51"/>
  </w:num>
  <w:num w:numId="48">
    <w:abstractNumId w:val="11"/>
  </w:num>
  <w:num w:numId="49">
    <w:abstractNumId w:val="54"/>
  </w:num>
  <w:num w:numId="50">
    <w:abstractNumId w:val="96"/>
  </w:num>
  <w:num w:numId="51">
    <w:abstractNumId w:val="25"/>
  </w:num>
  <w:num w:numId="52">
    <w:abstractNumId w:val="113"/>
  </w:num>
  <w:num w:numId="53">
    <w:abstractNumId w:val="78"/>
  </w:num>
  <w:num w:numId="54">
    <w:abstractNumId w:val="14"/>
  </w:num>
  <w:num w:numId="55">
    <w:abstractNumId w:val="41"/>
  </w:num>
  <w:num w:numId="56">
    <w:abstractNumId w:val="117"/>
  </w:num>
  <w:num w:numId="57">
    <w:abstractNumId w:val="109"/>
  </w:num>
  <w:num w:numId="58">
    <w:abstractNumId w:val="43"/>
  </w:num>
  <w:num w:numId="59">
    <w:abstractNumId w:val="16"/>
  </w:num>
  <w:num w:numId="60">
    <w:abstractNumId w:val="82"/>
  </w:num>
  <w:num w:numId="61">
    <w:abstractNumId w:val="97"/>
  </w:num>
  <w:num w:numId="62">
    <w:abstractNumId w:val="83"/>
  </w:num>
  <w:num w:numId="63">
    <w:abstractNumId w:val="80"/>
  </w:num>
  <w:num w:numId="64">
    <w:abstractNumId w:val="63"/>
  </w:num>
  <w:num w:numId="65">
    <w:abstractNumId w:val="77"/>
  </w:num>
  <w:num w:numId="6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</w:num>
  <w:num w:numId="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7"/>
  </w:num>
  <w:num w:numId="73">
    <w:abstractNumId w:val="38"/>
  </w:num>
  <w:num w:numId="74">
    <w:abstractNumId w:val="110"/>
  </w:num>
  <w:num w:numId="75">
    <w:abstractNumId w:val="45"/>
  </w:num>
  <w:num w:numId="76">
    <w:abstractNumId w:val="69"/>
  </w:num>
  <w:num w:numId="77">
    <w:abstractNumId w:val="92"/>
  </w:num>
  <w:num w:numId="78">
    <w:abstractNumId w:val="68"/>
  </w:num>
  <w:num w:numId="79">
    <w:abstractNumId w:val="10"/>
  </w:num>
  <w:num w:numId="80">
    <w:abstractNumId w:val="29"/>
  </w:num>
  <w:num w:numId="81">
    <w:abstractNumId w:val="15"/>
  </w:num>
  <w:num w:numId="82">
    <w:abstractNumId w:val="35"/>
  </w:num>
  <w:num w:numId="83">
    <w:abstractNumId w:val="89"/>
  </w:num>
  <w:num w:numId="84">
    <w:abstractNumId w:val="57"/>
  </w:num>
  <w:num w:numId="85">
    <w:abstractNumId w:val="8"/>
  </w:num>
  <w:num w:numId="86">
    <w:abstractNumId w:val="17"/>
  </w:num>
  <w:num w:numId="87">
    <w:abstractNumId w:val="116"/>
  </w:num>
  <w:num w:numId="88">
    <w:abstractNumId w:val="123"/>
  </w:num>
  <w:num w:numId="89">
    <w:abstractNumId w:val="119"/>
  </w:num>
  <w:num w:numId="90">
    <w:abstractNumId w:val="104"/>
  </w:num>
  <w:num w:numId="91">
    <w:abstractNumId w:val="55"/>
  </w:num>
  <w:num w:numId="92">
    <w:abstractNumId w:val="48"/>
  </w:num>
  <w:num w:numId="93">
    <w:abstractNumId w:val="105"/>
  </w:num>
  <w:num w:numId="9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3"/>
  </w:num>
  <w:num w:numId="97">
    <w:abstractNumId w:val="94"/>
  </w:num>
  <w:num w:numId="98">
    <w:abstractNumId w:val="42"/>
  </w:num>
  <w:num w:numId="99">
    <w:abstractNumId w:val="98"/>
  </w:num>
  <w:num w:numId="100">
    <w:abstractNumId w:val="19"/>
  </w:num>
  <w:num w:numId="101">
    <w:abstractNumId w:val="12"/>
  </w:num>
  <w:num w:numId="102">
    <w:abstractNumId w:val="27"/>
  </w:num>
  <w:num w:numId="103">
    <w:abstractNumId w:val="34"/>
  </w:num>
  <w:num w:numId="104">
    <w:abstractNumId w:val="71"/>
  </w:num>
  <w:num w:numId="105">
    <w:abstractNumId w:val="62"/>
  </w:num>
  <w:num w:numId="106">
    <w:abstractNumId w:val="46"/>
  </w:num>
  <w:num w:numId="107">
    <w:abstractNumId w:val="107"/>
  </w:num>
  <w:num w:numId="108">
    <w:abstractNumId w:val="93"/>
  </w:num>
  <w:num w:numId="109">
    <w:abstractNumId w:val="60"/>
  </w:num>
  <w:num w:numId="110">
    <w:abstractNumId w:val="124"/>
  </w:num>
  <w:num w:numId="111">
    <w:abstractNumId w:val="66"/>
  </w:num>
  <w:num w:numId="112">
    <w:abstractNumId w:val="90"/>
  </w:num>
  <w:num w:numId="113">
    <w:abstractNumId w:val="85"/>
  </w:num>
  <w:num w:numId="114">
    <w:abstractNumId w:val="9"/>
  </w:num>
  <w:num w:numId="115">
    <w:abstractNumId w:val="103"/>
  </w:num>
  <w:num w:numId="116">
    <w:abstractNumId w:val="52"/>
  </w:num>
  <w:num w:numId="117">
    <w:abstractNumId w:val="108"/>
  </w:num>
  <w:num w:numId="118">
    <w:abstractNumId w:val="87"/>
  </w:num>
  <w:num w:numId="119">
    <w:abstractNumId w:val="74"/>
  </w:num>
  <w:num w:numId="120">
    <w:abstractNumId w:val="0"/>
  </w:num>
  <w:num w:numId="1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4"/>
  </w:num>
  <w:num w:numId="123">
    <w:abstractNumId w:val="20"/>
  </w:num>
  <w:num w:numId="124">
    <w:abstractNumId w:val="23"/>
  </w:num>
  <w:num w:numId="125">
    <w:abstractNumId w:val="7"/>
  </w:num>
  <w:num w:numId="126">
    <w:abstractNumId w:val="6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D6"/>
    <w:rsid w:val="00085CA3"/>
    <w:rsid w:val="000A67D8"/>
    <w:rsid w:val="0011710D"/>
    <w:rsid w:val="001A00DC"/>
    <w:rsid w:val="001D6ECA"/>
    <w:rsid w:val="0020558F"/>
    <w:rsid w:val="002264E4"/>
    <w:rsid w:val="002676D2"/>
    <w:rsid w:val="0029367E"/>
    <w:rsid w:val="003B3003"/>
    <w:rsid w:val="004506EE"/>
    <w:rsid w:val="004E7BF0"/>
    <w:rsid w:val="004F3390"/>
    <w:rsid w:val="005E0A5B"/>
    <w:rsid w:val="006D7C63"/>
    <w:rsid w:val="00742919"/>
    <w:rsid w:val="007B1A34"/>
    <w:rsid w:val="007F7235"/>
    <w:rsid w:val="00845360"/>
    <w:rsid w:val="0090711A"/>
    <w:rsid w:val="00937B60"/>
    <w:rsid w:val="009D56B6"/>
    <w:rsid w:val="00A00653"/>
    <w:rsid w:val="00A90C30"/>
    <w:rsid w:val="00B34228"/>
    <w:rsid w:val="00B928FA"/>
    <w:rsid w:val="00BE2F63"/>
    <w:rsid w:val="00C57F35"/>
    <w:rsid w:val="00C91BA6"/>
    <w:rsid w:val="00D14AEA"/>
    <w:rsid w:val="00DC5687"/>
    <w:rsid w:val="00DD02D6"/>
    <w:rsid w:val="00F80716"/>
    <w:rsid w:val="00FA1BCB"/>
    <w:rsid w:val="00F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1A34"/>
    <w:pPr>
      <w:keepNext/>
      <w:spacing w:after="0" w:line="240" w:lineRule="auto"/>
      <w:ind w:left="1620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1A34"/>
    <w:pPr>
      <w:keepNext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A34"/>
    <w:pPr>
      <w:keepNext/>
      <w:spacing w:after="0" w:line="240" w:lineRule="auto"/>
      <w:ind w:left="16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1A34"/>
    <w:pPr>
      <w:keepNext/>
      <w:spacing w:after="0" w:line="240" w:lineRule="auto"/>
      <w:ind w:right="570"/>
      <w:jc w:val="right"/>
      <w:outlineLvl w:val="3"/>
    </w:pPr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A34"/>
    <w:pPr>
      <w:keepNext/>
      <w:numPr>
        <w:numId w:val="3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A34"/>
    <w:pPr>
      <w:keepNext/>
      <w:spacing w:after="0" w:line="240" w:lineRule="auto"/>
      <w:ind w:firstLine="1980"/>
      <w:jc w:val="both"/>
      <w:outlineLvl w:val="5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1A34"/>
    <w:pPr>
      <w:keepNext/>
      <w:numPr>
        <w:numId w:val="1"/>
      </w:numPr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1A3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1A3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A34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1A34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A34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A34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B1A34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1A3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1A3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B1A34"/>
  </w:style>
  <w:style w:type="paragraph" w:styleId="Tekstpodstawowywcity">
    <w:name w:val="Body Text Indent"/>
    <w:basedOn w:val="Normalny"/>
    <w:link w:val="TekstpodstawowywcityZnak"/>
    <w:rsid w:val="007B1A34"/>
    <w:pPr>
      <w:spacing w:after="0" w:line="240" w:lineRule="auto"/>
      <w:ind w:left="16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1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B1A34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1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1A34"/>
    <w:pPr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B1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B1A3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7B1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B1A3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1z2">
    <w:name w:val="WW8Num21z2"/>
    <w:rsid w:val="007B1A34"/>
    <w:rPr>
      <w:rFonts w:ascii="Wingdings" w:hAnsi="Wingdings"/>
    </w:rPr>
  </w:style>
  <w:style w:type="paragraph" w:styleId="Tekstpodstawowy2">
    <w:name w:val="Body Text 2"/>
    <w:basedOn w:val="Normalny"/>
    <w:link w:val="Tekstpodstawowy2Znak"/>
    <w:rsid w:val="007B1A3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B1A3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B1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1A3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B1A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1A3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7B1A3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blokowy">
    <w:name w:val="Block Text"/>
    <w:basedOn w:val="Normalny"/>
    <w:rsid w:val="007B1A34"/>
    <w:pPr>
      <w:spacing w:after="0" w:line="240" w:lineRule="auto"/>
      <w:ind w:left="-180" w:right="-1010"/>
    </w:pPr>
    <w:rPr>
      <w:rFonts w:ascii="Arial" w:eastAsia="Times New Roman" w:hAnsi="Arial" w:cs="Times New Roman"/>
      <w:b/>
      <w:bCs/>
      <w:sz w:val="23"/>
      <w:szCs w:val="24"/>
      <w:lang w:eastAsia="pl-PL"/>
    </w:rPr>
  </w:style>
  <w:style w:type="paragraph" w:styleId="Lista">
    <w:name w:val="List"/>
    <w:basedOn w:val="Normalny"/>
    <w:semiHidden/>
    <w:rsid w:val="007B1A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B1A34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7B1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B1A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B1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B1A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Odwoanieprzypisudolnego">
    <w:name w:val="footnote reference"/>
    <w:semiHidden/>
    <w:rsid w:val="007B1A34"/>
    <w:rPr>
      <w:vertAlign w:val="superscript"/>
    </w:rPr>
  </w:style>
  <w:style w:type="paragraph" w:customStyle="1" w:styleId="pkt">
    <w:name w:val="pkt"/>
    <w:basedOn w:val="Normalny"/>
    <w:rsid w:val="007B1A3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Normalny"/>
    <w:rsid w:val="007B1A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7B1A34"/>
  </w:style>
  <w:style w:type="character" w:styleId="Odwoaniedokomentarza">
    <w:name w:val="annotation reference"/>
    <w:uiPriority w:val="99"/>
    <w:rsid w:val="007B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7B1A3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7B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7B1A34"/>
    <w:rPr>
      <w:color w:val="800080"/>
      <w:u w:val="single"/>
    </w:rPr>
  </w:style>
  <w:style w:type="paragraph" w:styleId="Lista2">
    <w:name w:val="List 2"/>
    <w:basedOn w:val="Normalny"/>
    <w:semiHidden/>
    <w:rsid w:val="007B1A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7B1A3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7B1A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7B1A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7B1A34"/>
    <w:rPr>
      <w:vertAlign w:val="superscript"/>
    </w:rPr>
  </w:style>
  <w:style w:type="paragraph" w:customStyle="1" w:styleId="Tekstblokowy1">
    <w:name w:val="Tekst blokowy1"/>
    <w:basedOn w:val="Normalny"/>
    <w:rsid w:val="007B1A34"/>
    <w:pPr>
      <w:suppressAutoHyphens/>
      <w:spacing w:after="0" w:line="240" w:lineRule="auto"/>
      <w:ind w:left="1701" w:right="-709" w:hanging="1701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7B1A34"/>
    <w:pPr>
      <w:widowControl w:val="0"/>
      <w:autoSpaceDE w:val="0"/>
      <w:autoSpaceDN w:val="0"/>
      <w:adjustRightInd w:val="0"/>
      <w:spacing w:after="0" w:line="240" w:lineRule="auto"/>
      <w:ind w:left="5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B1A3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7B1A3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B1A3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B1A34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7B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8">
    <w:name w:val="xl78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7B1A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93">
    <w:name w:val="xl93"/>
    <w:basedOn w:val="Normalny"/>
    <w:rsid w:val="007B1A34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7">
    <w:name w:val="xl97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1">
    <w:name w:val="xl101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05">
    <w:name w:val="xl105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7B1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7">
    <w:name w:val="xl107"/>
    <w:basedOn w:val="Normalny"/>
    <w:rsid w:val="007B1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8">
    <w:name w:val="xl108"/>
    <w:basedOn w:val="Normalny"/>
    <w:rsid w:val="007B1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9">
    <w:name w:val="xl109"/>
    <w:basedOn w:val="Normalny"/>
    <w:rsid w:val="007B1A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B1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B1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B1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14">
    <w:name w:val="xl114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7B1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16">
    <w:name w:val="xl116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character" w:customStyle="1" w:styleId="txt">
    <w:name w:val="txt"/>
    <w:rsid w:val="007B1A34"/>
  </w:style>
  <w:style w:type="paragraph" w:customStyle="1" w:styleId="Tekstpodstawowy1">
    <w:name w:val="Tekst podstawowy1"/>
    <w:basedOn w:val="Normalny"/>
    <w:rsid w:val="007B1A34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rame">
    <w:name w:val="grame"/>
    <w:rsid w:val="007B1A34"/>
  </w:style>
  <w:style w:type="paragraph" w:styleId="Bezodstpw">
    <w:name w:val="No Spacing"/>
    <w:qFormat/>
    <w:rsid w:val="007B1A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rsid w:val="007B1A34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7B1A34"/>
  </w:style>
  <w:style w:type="paragraph" w:styleId="Cytatintensywny">
    <w:name w:val="Intense Quote"/>
    <w:basedOn w:val="Normalny"/>
    <w:next w:val="Normalny"/>
    <w:link w:val="CytatintensywnyZnak"/>
    <w:qFormat/>
    <w:rsid w:val="007B1A3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rsid w:val="007B1A34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7B1A34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rsid w:val="007B1A34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7B1A34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pktZnak">
    <w:name w:val="pkt Znak"/>
    <w:rsid w:val="007B1A34"/>
    <w:rPr>
      <w:sz w:val="24"/>
    </w:rPr>
  </w:style>
  <w:style w:type="paragraph" w:customStyle="1" w:styleId="TableParagraph">
    <w:name w:val="Table Paragraph"/>
    <w:basedOn w:val="Normalny"/>
    <w:qFormat/>
    <w:rsid w:val="007B1A3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FontStyle77">
    <w:name w:val="Font Style77"/>
    <w:rsid w:val="007B1A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7B1A34"/>
    <w:rPr>
      <w:rFonts w:ascii="Times New Roman" w:hAnsi="Times New Roman" w:cs="Times New Roman"/>
      <w:b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B1A3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B1A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y">
    <w:name w:val="Teksty"/>
    <w:basedOn w:val="Normalny"/>
    <w:rsid w:val="007B1A34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kazzacznikwwkorespondencji">
    <w:name w:val="Wykaz załączników w korespondencji"/>
    <w:basedOn w:val="Normalny"/>
    <w:rsid w:val="007B1A34"/>
    <w:pPr>
      <w:spacing w:after="12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wkorespondencji">
    <w:name w:val="Data w korespondencji"/>
    <w:basedOn w:val="Normalny"/>
    <w:rsid w:val="007B1A34"/>
    <w:pPr>
      <w:spacing w:after="120" w:line="360" w:lineRule="auto"/>
      <w:jc w:val="righ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EquationCaption">
    <w:name w:val="_Equation Caption"/>
    <w:rsid w:val="007B1A34"/>
  </w:style>
  <w:style w:type="table" w:styleId="Tabela-Siatka">
    <w:name w:val="Table Grid"/>
    <w:basedOn w:val="Standardowy"/>
    <w:uiPriority w:val="59"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7B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B1A34"/>
  </w:style>
  <w:style w:type="character" w:customStyle="1" w:styleId="luchili">
    <w:name w:val="luc_hili"/>
    <w:basedOn w:val="Domylnaczcionkaakapitu"/>
    <w:rsid w:val="007B1A34"/>
  </w:style>
  <w:style w:type="paragraph" w:styleId="Poprawka">
    <w:name w:val="Revision"/>
    <w:hidden/>
    <w:uiPriority w:val="99"/>
    <w:semiHidden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tekstu">
    <w:name w:val="Punkttekstu"/>
    <w:basedOn w:val="Normalny"/>
    <w:uiPriority w:val="99"/>
    <w:rsid w:val="007B1A34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Pogrubienie">
    <w:name w:val="Tekst treści + Pogrubienie"/>
    <w:rsid w:val="007B1A34"/>
    <w:rPr>
      <w:rFonts w:ascii="Verdana" w:hAnsi="Verdana" w:hint="default"/>
      <w:b/>
      <w:bCs w:val="0"/>
      <w:spacing w:val="0"/>
      <w:sz w:val="21"/>
    </w:rPr>
  </w:style>
  <w:style w:type="paragraph" w:customStyle="1" w:styleId="Teksttreci">
    <w:name w:val="Tekst treści"/>
    <w:basedOn w:val="Normalny"/>
    <w:rsid w:val="007B1A34"/>
    <w:pPr>
      <w:shd w:val="clear" w:color="auto" w:fill="FFFFFF"/>
      <w:spacing w:after="60" w:line="230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Nagwek60">
    <w:name w:val="Nagłówek #6"/>
    <w:basedOn w:val="Normalny"/>
    <w:rsid w:val="007B1A34"/>
    <w:pPr>
      <w:shd w:val="clear" w:color="auto" w:fill="FFFFFF"/>
      <w:spacing w:before="300" w:after="0" w:line="288" w:lineRule="exact"/>
      <w:ind w:hanging="400"/>
      <w:outlineLvl w:val="5"/>
    </w:pPr>
    <w:rPr>
      <w:rFonts w:ascii="Verdana" w:eastAsia="Times New Roman" w:hAnsi="Verdana" w:cs="Times New Roman"/>
      <w:b/>
      <w:sz w:val="21"/>
      <w:szCs w:val="24"/>
      <w:lang w:eastAsia="pl-PL"/>
    </w:rPr>
  </w:style>
  <w:style w:type="paragraph" w:customStyle="1" w:styleId="Style4">
    <w:name w:val="Style4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6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51" w:lineRule="exact"/>
      <w:ind w:hanging="4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7B1A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7B1A34"/>
    <w:rPr>
      <w:rFonts w:ascii="Arial" w:hAnsi="Arial" w:cs="Arial"/>
      <w:b/>
      <w:bCs/>
      <w:sz w:val="20"/>
      <w:szCs w:val="20"/>
    </w:rPr>
  </w:style>
  <w:style w:type="character" w:customStyle="1" w:styleId="FontStyle24">
    <w:name w:val="Font Style24"/>
    <w:uiPriority w:val="99"/>
    <w:rsid w:val="007B1A34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B1A3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7B1A34"/>
    <w:rPr>
      <w:rFonts w:ascii="Times New Roman" w:hAnsi="Times New Roman" w:cs="Times New Roman"/>
      <w:b/>
      <w:bCs/>
      <w:sz w:val="18"/>
      <w:szCs w:val="18"/>
    </w:rPr>
  </w:style>
  <w:style w:type="paragraph" w:customStyle="1" w:styleId="Teksttreci1">
    <w:name w:val="Tekst treści1"/>
    <w:basedOn w:val="Normalny"/>
    <w:rsid w:val="007B1A34"/>
    <w:pPr>
      <w:shd w:val="clear" w:color="auto" w:fill="FFFFFF"/>
      <w:spacing w:after="0" w:line="240" w:lineRule="atLeast"/>
      <w:ind w:hanging="320"/>
    </w:pPr>
    <w:rPr>
      <w:rFonts w:ascii="Calibri" w:eastAsia="Arial Unicode MS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B1A34"/>
    <w:pPr>
      <w:keepNext/>
      <w:spacing w:after="0" w:line="240" w:lineRule="auto"/>
      <w:ind w:left="1620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B1A34"/>
    <w:pPr>
      <w:keepNext/>
      <w:spacing w:after="0" w:line="240" w:lineRule="auto"/>
      <w:ind w:left="9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1A34"/>
    <w:pPr>
      <w:keepNext/>
      <w:spacing w:after="0" w:line="240" w:lineRule="auto"/>
      <w:ind w:left="1620" w:hanging="72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B1A34"/>
    <w:pPr>
      <w:keepNext/>
      <w:spacing w:after="0" w:line="240" w:lineRule="auto"/>
      <w:ind w:right="570"/>
      <w:jc w:val="right"/>
      <w:outlineLvl w:val="3"/>
    </w:pPr>
    <w:rPr>
      <w:rFonts w:ascii="Arial" w:eastAsia="Times New Roman" w:hAnsi="Arial" w:cs="Times New Roman"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B1A34"/>
    <w:pPr>
      <w:keepNext/>
      <w:numPr>
        <w:numId w:val="3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B1A34"/>
    <w:pPr>
      <w:keepNext/>
      <w:spacing w:after="0" w:line="240" w:lineRule="auto"/>
      <w:ind w:firstLine="1980"/>
      <w:jc w:val="both"/>
      <w:outlineLvl w:val="5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B1A34"/>
    <w:pPr>
      <w:keepNext/>
      <w:numPr>
        <w:numId w:val="1"/>
      </w:numPr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B1A3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B1A34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A34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1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1A34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B1A34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B1A34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B1A34"/>
    <w:rPr>
      <w:rFonts w:ascii="Arial" w:eastAsia="Times New Roman" w:hAnsi="Arial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B1A3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B1A34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B1A34"/>
  </w:style>
  <w:style w:type="paragraph" w:styleId="Tekstpodstawowywcity">
    <w:name w:val="Body Text Indent"/>
    <w:basedOn w:val="Normalny"/>
    <w:link w:val="TekstpodstawowywcityZnak"/>
    <w:rsid w:val="007B1A34"/>
    <w:pPr>
      <w:spacing w:after="0" w:line="240" w:lineRule="auto"/>
      <w:ind w:left="16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1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B1A34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B1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B1A34"/>
    <w:pPr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1A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7B1A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7B1A34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7B1A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Akapitzlist">
    <w:name w:val="List Paragraph"/>
    <w:basedOn w:val="Normalny"/>
    <w:uiPriority w:val="34"/>
    <w:qFormat/>
    <w:rsid w:val="007B1A3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1z2">
    <w:name w:val="WW8Num21z2"/>
    <w:rsid w:val="007B1A34"/>
    <w:rPr>
      <w:rFonts w:ascii="Wingdings" w:hAnsi="Wingdings"/>
    </w:rPr>
  </w:style>
  <w:style w:type="paragraph" w:styleId="Tekstpodstawowy2">
    <w:name w:val="Body Text 2"/>
    <w:basedOn w:val="Normalny"/>
    <w:link w:val="Tekstpodstawowy2Znak"/>
    <w:rsid w:val="007B1A3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B1A34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B1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B1A3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7B1A3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B1A3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7B1A3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Tekstblokowy">
    <w:name w:val="Block Text"/>
    <w:basedOn w:val="Normalny"/>
    <w:rsid w:val="007B1A34"/>
    <w:pPr>
      <w:spacing w:after="0" w:line="240" w:lineRule="auto"/>
      <w:ind w:left="-180" w:right="-1010"/>
    </w:pPr>
    <w:rPr>
      <w:rFonts w:ascii="Arial" w:eastAsia="Times New Roman" w:hAnsi="Arial" w:cs="Times New Roman"/>
      <w:b/>
      <w:bCs/>
      <w:sz w:val="23"/>
      <w:szCs w:val="24"/>
      <w:lang w:eastAsia="pl-PL"/>
    </w:rPr>
  </w:style>
  <w:style w:type="paragraph" w:styleId="Lista">
    <w:name w:val="List"/>
    <w:basedOn w:val="Normalny"/>
    <w:semiHidden/>
    <w:rsid w:val="007B1A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B1A34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7B1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B1A3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B1A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B1A34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Odwoanieprzypisudolnego">
    <w:name w:val="footnote reference"/>
    <w:semiHidden/>
    <w:rsid w:val="007B1A34"/>
    <w:rPr>
      <w:vertAlign w:val="superscript"/>
    </w:rPr>
  </w:style>
  <w:style w:type="paragraph" w:customStyle="1" w:styleId="pkt">
    <w:name w:val="pkt"/>
    <w:basedOn w:val="Normalny"/>
    <w:rsid w:val="007B1A3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tabeli">
    <w:name w:val="Nagłówek tabeli"/>
    <w:basedOn w:val="Normalny"/>
    <w:rsid w:val="007B1A3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7B1A34"/>
  </w:style>
  <w:style w:type="character" w:styleId="Odwoaniedokomentarza">
    <w:name w:val="annotation reference"/>
    <w:uiPriority w:val="99"/>
    <w:rsid w:val="007B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7B1A3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7B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rsid w:val="007B1A34"/>
    <w:rPr>
      <w:color w:val="800080"/>
      <w:u w:val="single"/>
    </w:rPr>
  </w:style>
  <w:style w:type="paragraph" w:styleId="Lista2">
    <w:name w:val="List 2"/>
    <w:basedOn w:val="Normalny"/>
    <w:semiHidden/>
    <w:rsid w:val="007B1A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Nagwek10">
    <w:name w:val="Nagłówek1"/>
    <w:basedOn w:val="Normalny"/>
    <w:next w:val="Tekstpodstawowy"/>
    <w:rsid w:val="007B1A34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semiHidden/>
    <w:unhideWhenUsed/>
    <w:rsid w:val="007B1A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7B1A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B1A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7B1A34"/>
    <w:rPr>
      <w:vertAlign w:val="superscript"/>
    </w:rPr>
  </w:style>
  <w:style w:type="paragraph" w:customStyle="1" w:styleId="Tekstblokowy1">
    <w:name w:val="Tekst blokowy1"/>
    <w:basedOn w:val="Normalny"/>
    <w:rsid w:val="007B1A34"/>
    <w:pPr>
      <w:suppressAutoHyphens/>
      <w:spacing w:after="0" w:line="240" w:lineRule="auto"/>
      <w:ind w:left="1701" w:right="-709" w:hanging="1701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7B1A34"/>
    <w:pPr>
      <w:widowControl w:val="0"/>
      <w:autoSpaceDE w:val="0"/>
      <w:autoSpaceDN w:val="0"/>
      <w:adjustRightInd w:val="0"/>
      <w:spacing w:after="0" w:line="240" w:lineRule="auto"/>
      <w:ind w:left="560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B1A3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65">
    <w:name w:val="xl65"/>
    <w:basedOn w:val="Normalny"/>
    <w:rsid w:val="007B1A34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B1A3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7B1A34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7B1A3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78">
    <w:name w:val="xl78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7B1A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93">
    <w:name w:val="xl93"/>
    <w:basedOn w:val="Normalny"/>
    <w:rsid w:val="007B1A34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97">
    <w:name w:val="xl97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 Unicode MS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color w:val="FF0000"/>
      <w:sz w:val="24"/>
      <w:szCs w:val="24"/>
      <w:lang w:eastAsia="pl-PL"/>
    </w:rPr>
  </w:style>
  <w:style w:type="paragraph" w:customStyle="1" w:styleId="xl100">
    <w:name w:val="xl100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1">
    <w:name w:val="xl101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05">
    <w:name w:val="xl105"/>
    <w:basedOn w:val="Normalny"/>
    <w:rsid w:val="007B1A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7B1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7">
    <w:name w:val="xl107"/>
    <w:basedOn w:val="Normalny"/>
    <w:rsid w:val="007B1A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8">
    <w:name w:val="xl108"/>
    <w:basedOn w:val="Normalny"/>
    <w:rsid w:val="007B1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48"/>
      <w:szCs w:val="48"/>
      <w:lang w:eastAsia="pl-PL"/>
    </w:rPr>
  </w:style>
  <w:style w:type="paragraph" w:customStyle="1" w:styleId="xl109">
    <w:name w:val="xl109"/>
    <w:basedOn w:val="Normalny"/>
    <w:rsid w:val="007B1A3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7B1A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7B1A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B1A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14">
    <w:name w:val="xl114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7B1A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116">
    <w:name w:val="xl116"/>
    <w:basedOn w:val="Normalny"/>
    <w:rsid w:val="007B1A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  <w:lang w:eastAsia="pl-PL"/>
    </w:rPr>
  </w:style>
  <w:style w:type="character" w:customStyle="1" w:styleId="txt">
    <w:name w:val="txt"/>
    <w:rsid w:val="007B1A34"/>
  </w:style>
  <w:style w:type="paragraph" w:customStyle="1" w:styleId="Tekstpodstawowy1">
    <w:name w:val="Tekst podstawowy1"/>
    <w:basedOn w:val="Normalny"/>
    <w:rsid w:val="007B1A34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grame">
    <w:name w:val="grame"/>
    <w:rsid w:val="007B1A34"/>
  </w:style>
  <w:style w:type="paragraph" w:styleId="Bezodstpw">
    <w:name w:val="No Spacing"/>
    <w:qFormat/>
    <w:rsid w:val="007B1A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rsid w:val="007B1A34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7B1A34"/>
  </w:style>
  <w:style w:type="paragraph" w:styleId="Cytatintensywny">
    <w:name w:val="Intense Quote"/>
    <w:basedOn w:val="Normalny"/>
    <w:next w:val="Normalny"/>
    <w:link w:val="CytatintensywnyZnak"/>
    <w:qFormat/>
    <w:rsid w:val="007B1A34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rsid w:val="007B1A34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7B1A34"/>
    <w:rPr>
      <w:rFonts w:ascii="Calibri" w:eastAsia="Times New Roman" w:hAnsi="Calibri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rsid w:val="007B1A34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7B1A34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pktZnak">
    <w:name w:val="pkt Znak"/>
    <w:rsid w:val="007B1A34"/>
    <w:rPr>
      <w:sz w:val="24"/>
    </w:rPr>
  </w:style>
  <w:style w:type="paragraph" w:customStyle="1" w:styleId="TableParagraph">
    <w:name w:val="Table Paragraph"/>
    <w:basedOn w:val="Normalny"/>
    <w:qFormat/>
    <w:rsid w:val="007B1A3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FontStyle77">
    <w:name w:val="Font Style77"/>
    <w:rsid w:val="007B1A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7B1A34"/>
    <w:rPr>
      <w:rFonts w:ascii="Times New Roman" w:hAnsi="Times New Roman" w:cs="Times New Roman"/>
      <w:b/>
      <w:b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B1A34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7B1A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ksty">
    <w:name w:val="Teksty"/>
    <w:basedOn w:val="Normalny"/>
    <w:rsid w:val="007B1A34"/>
    <w:p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kazzacznikwwkorespondencji">
    <w:name w:val="Wykaz załączników w korespondencji"/>
    <w:basedOn w:val="Normalny"/>
    <w:rsid w:val="007B1A34"/>
    <w:pPr>
      <w:spacing w:after="12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atawkorespondencji">
    <w:name w:val="Data w korespondencji"/>
    <w:basedOn w:val="Normalny"/>
    <w:rsid w:val="007B1A34"/>
    <w:pPr>
      <w:spacing w:after="120" w:line="360" w:lineRule="auto"/>
      <w:jc w:val="righ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EquationCaption">
    <w:name w:val="_Equation Caption"/>
    <w:rsid w:val="007B1A34"/>
  </w:style>
  <w:style w:type="table" w:styleId="Tabela-Siatka">
    <w:name w:val="Table Grid"/>
    <w:basedOn w:val="Standardowy"/>
    <w:uiPriority w:val="59"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">
    <w:name w:val="Znak Znak Znak"/>
    <w:basedOn w:val="Normalny"/>
    <w:rsid w:val="007B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7B1A34"/>
  </w:style>
  <w:style w:type="character" w:customStyle="1" w:styleId="luchili">
    <w:name w:val="luc_hili"/>
    <w:basedOn w:val="Domylnaczcionkaakapitu"/>
    <w:rsid w:val="007B1A34"/>
  </w:style>
  <w:style w:type="paragraph" w:styleId="Poprawka">
    <w:name w:val="Revision"/>
    <w:hidden/>
    <w:uiPriority w:val="99"/>
    <w:semiHidden/>
    <w:rsid w:val="007B1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tekstu">
    <w:name w:val="Punkttekstu"/>
    <w:basedOn w:val="Normalny"/>
    <w:uiPriority w:val="99"/>
    <w:rsid w:val="007B1A34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treciPogrubienie">
    <w:name w:val="Tekst treści + Pogrubienie"/>
    <w:rsid w:val="007B1A34"/>
    <w:rPr>
      <w:rFonts w:ascii="Verdana" w:hAnsi="Verdana" w:hint="default"/>
      <w:b/>
      <w:bCs w:val="0"/>
      <w:spacing w:val="0"/>
      <w:sz w:val="21"/>
    </w:rPr>
  </w:style>
  <w:style w:type="paragraph" w:customStyle="1" w:styleId="Teksttreci">
    <w:name w:val="Tekst treści"/>
    <w:basedOn w:val="Normalny"/>
    <w:rsid w:val="007B1A34"/>
    <w:pPr>
      <w:shd w:val="clear" w:color="auto" w:fill="FFFFFF"/>
      <w:spacing w:after="60" w:line="230" w:lineRule="exact"/>
      <w:ind w:hanging="36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Nagwek60">
    <w:name w:val="Nagłówek #6"/>
    <w:basedOn w:val="Normalny"/>
    <w:rsid w:val="007B1A34"/>
    <w:pPr>
      <w:shd w:val="clear" w:color="auto" w:fill="FFFFFF"/>
      <w:spacing w:before="300" w:after="0" w:line="288" w:lineRule="exact"/>
      <w:ind w:hanging="400"/>
      <w:outlineLvl w:val="5"/>
    </w:pPr>
    <w:rPr>
      <w:rFonts w:ascii="Verdana" w:eastAsia="Times New Roman" w:hAnsi="Verdana" w:cs="Times New Roman"/>
      <w:b/>
      <w:sz w:val="21"/>
      <w:szCs w:val="24"/>
      <w:lang w:eastAsia="pl-PL"/>
    </w:rPr>
  </w:style>
  <w:style w:type="paragraph" w:customStyle="1" w:styleId="Style4">
    <w:name w:val="Style4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6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51" w:lineRule="exact"/>
      <w:ind w:hanging="4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7B1A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7B1A34"/>
    <w:rPr>
      <w:rFonts w:ascii="Arial" w:hAnsi="Arial" w:cs="Arial"/>
      <w:b/>
      <w:bCs/>
      <w:sz w:val="20"/>
      <w:szCs w:val="20"/>
    </w:rPr>
  </w:style>
  <w:style w:type="character" w:customStyle="1" w:styleId="FontStyle24">
    <w:name w:val="Font Style24"/>
    <w:uiPriority w:val="99"/>
    <w:rsid w:val="007B1A34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B1A3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7B1A34"/>
    <w:rPr>
      <w:rFonts w:ascii="Times New Roman" w:hAnsi="Times New Roman" w:cs="Times New Roman"/>
      <w:b/>
      <w:bCs/>
      <w:sz w:val="18"/>
      <w:szCs w:val="18"/>
    </w:rPr>
  </w:style>
  <w:style w:type="paragraph" w:customStyle="1" w:styleId="Teksttreci1">
    <w:name w:val="Tekst treści1"/>
    <w:basedOn w:val="Normalny"/>
    <w:rsid w:val="007B1A34"/>
    <w:pPr>
      <w:shd w:val="clear" w:color="auto" w:fill="FFFFFF"/>
      <w:spacing w:after="0" w:line="240" w:lineRule="atLeast"/>
      <w:ind w:hanging="320"/>
    </w:pPr>
    <w:rPr>
      <w:rFonts w:ascii="Calibri" w:eastAsia="Arial Unicode MS" w:hAnsi="Calibri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B1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Word_97_-_2003_Document1.doc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oleObject" Target="embeddings/oleObject3.bin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zetargi@kopernik.lodz.pl" TargetMode="External"/><Relationship Id="rId1" Type="http://schemas.openxmlformats.org/officeDocument/2006/relationships/hyperlink" Target="mailto:przetargi@kopernik.lodz.pl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Pisarska</dc:creator>
  <cp:keywords/>
  <dc:description/>
  <cp:lastModifiedBy>e.wieczorek</cp:lastModifiedBy>
  <cp:revision>14</cp:revision>
  <cp:lastPrinted>2017-05-26T07:53:00Z</cp:lastPrinted>
  <dcterms:created xsi:type="dcterms:W3CDTF">2017-04-27T08:03:00Z</dcterms:created>
  <dcterms:modified xsi:type="dcterms:W3CDTF">2017-06-14T12:56:00Z</dcterms:modified>
</cp:coreProperties>
</file>